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5B" w:rsidRDefault="004248A7" w:rsidP="008506EF">
      <w:pPr>
        <w:spacing w:line="360" w:lineRule="auto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242050" cy="130048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25B" w:rsidRDefault="004F025B" w:rsidP="008506EF">
      <w:pPr>
        <w:spacing w:line="360" w:lineRule="auto"/>
        <w:jc w:val="center"/>
        <w:rPr>
          <w:noProof/>
          <w:lang w:val="ru-RU" w:eastAsia="ru-RU"/>
        </w:rPr>
      </w:pPr>
    </w:p>
    <w:p w:rsidR="004F025B" w:rsidRDefault="004F025B" w:rsidP="008506EF">
      <w:pPr>
        <w:spacing w:line="360" w:lineRule="auto"/>
        <w:jc w:val="center"/>
        <w:rPr>
          <w:noProof/>
          <w:lang w:val="ru-RU" w:eastAsia="ru-RU"/>
        </w:rPr>
      </w:pPr>
    </w:p>
    <w:p w:rsidR="004F025B" w:rsidRPr="00342426" w:rsidRDefault="004F025B" w:rsidP="008506EF">
      <w:pPr>
        <w:spacing w:line="360" w:lineRule="auto"/>
        <w:jc w:val="center"/>
        <w:rPr>
          <w:sz w:val="28"/>
          <w:szCs w:val="28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sz w:val="28"/>
          <w:szCs w:val="28"/>
          <w:lang w:val="ru-RU"/>
        </w:rPr>
      </w:pPr>
    </w:p>
    <w:p w:rsidR="008506EF" w:rsidRPr="00342426" w:rsidRDefault="008506EF" w:rsidP="008506EF">
      <w:pPr>
        <w:spacing w:line="360" w:lineRule="auto"/>
        <w:rPr>
          <w:sz w:val="28"/>
          <w:szCs w:val="28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sz w:val="28"/>
          <w:szCs w:val="28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4"/>
          <w:szCs w:val="44"/>
          <w:lang w:val="ru-RU"/>
        </w:rPr>
      </w:pPr>
      <w:bookmarkStart w:id="0" w:name="bookmark0"/>
      <w:r w:rsidRPr="00342426">
        <w:rPr>
          <w:b/>
          <w:kern w:val="1"/>
          <w:sz w:val="44"/>
          <w:szCs w:val="44"/>
          <w:lang w:val="ru-RU"/>
        </w:rPr>
        <w:t>ПОЛОЖЕНИЕ</w:t>
      </w:r>
      <w:bookmarkEnd w:id="0"/>
    </w:p>
    <w:p w:rsidR="008506EF" w:rsidRPr="00342426" w:rsidRDefault="008506EF" w:rsidP="008506EF">
      <w:pPr>
        <w:pStyle w:val="210"/>
        <w:keepNext/>
        <w:keepLines/>
        <w:shd w:val="clear" w:color="auto" w:fill="auto"/>
        <w:spacing w:before="0" w:line="360" w:lineRule="auto"/>
        <w:ind w:right="20"/>
        <w:rPr>
          <w:sz w:val="36"/>
          <w:szCs w:val="36"/>
        </w:rPr>
      </w:pPr>
      <w:bookmarkStart w:id="1" w:name="bookmark1"/>
      <w:r w:rsidRPr="00342426">
        <w:rPr>
          <w:rStyle w:val="24"/>
          <w:b/>
          <w:bCs/>
          <w:sz w:val="36"/>
          <w:szCs w:val="36"/>
        </w:rPr>
        <w:t>об итоговом индивидуальном проекте обучающихся</w:t>
      </w:r>
      <w:r w:rsidRPr="00342426">
        <w:rPr>
          <w:rStyle w:val="24"/>
          <w:b/>
          <w:bCs/>
          <w:sz w:val="36"/>
          <w:szCs w:val="36"/>
        </w:rPr>
        <w:br/>
      </w:r>
      <w:r w:rsidRPr="00342426">
        <w:rPr>
          <w:rStyle w:val="23pt"/>
          <w:b/>
          <w:bCs/>
          <w:sz w:val="36"/>
          <w:szCs w:val="36"/>
        </w:rPr>
        <w:t>9</w:t>
      </w:r>
      <w:r w:rsidRPr="00342426">
        <w:rPr>
          <w:rStyle w:val="24"/>
          <w:b/>
          <w:bCs/>
          <w:sz w:val="36"/>
          <w:szCs w:val="36"/>
        </w:rPr>
        <w:t xml:space="preserve"> класс</w:t>
      </w:r>
      <w:bookmarkEnd w:id="1"/>
      <w:r w:rsidR="00E34157">
        <w:rPr>
          <w:rStyle w:val="24"/>
          <w:b/>
          <w:bCs/>
          <w:sz w:val="36"/>
          <w:szCs w:val="36"/>
        </w:rPr>
        <w:t>а</w:t>
      </w:r>
    </w:p>
    <w:p w:rsidR="008506EF" w:rsidRPr="00342426" w:rsidRDefault="008506EF" w:rsidP="008506EF">
      <w:pPr>
        <w:spacing w:line="360" w:lineRule="auto"/>
        <w:jc w:val="center"/>
        <w:rPr>
          <w:kern w:val="1"/>
          <w:sz w:val="36"/>
          <w:szCs w:val="36"/>
          <w:lang w:val="ru-RU"/>
        </w:rPr>
      </w:pPr>
      <w:bookmarkStart w:id="2" w:name="bookmark2"/>
      <w:r w:rsidRPr="00342426">
        <w:rPr>
          <w:rStyle w:val="24"/>
          <w:bCs w:val="0"/>
          <w:sz w:val="36"/>
          <w:szCs w:val="36"/>
          <w:lang w:val="ru-RU"/>
        </w:rPr>
        <w:t>в соответствии с требованиями ФГОС ООО</w:t>
      </w:r>
      <w:bookmarkEnd w:id="2"/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36"/>
          <w:szCs w:val="36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8506EF" w:rsidRPr="00342426" w:rsidRDefault="008506EF" w:rsidP="008506EF">
      <w:pPr>
        <w:spacing w:line="360" w:lineRule="auto"/>
        <w:jc w:val="center"/>
        <w:rPr>
          <w:b/>
          <w:kern w:val="1"/>
          <w:sz w:val="40"/>
          <w:szCs w:val="40"/>
          <w:lang w:val="ru-RU"/>
        </w:rPr>
      </w:pPr>
    </w:p>
    <w:p w:rsidR="008506EF" w:rsidRPr="00342426" w:rsidRDefault="008506EF" w:rsidP="008506EF">
      <w:pPr>
        <w:rPr>
          <w:lang w:val="ru-RU"/>
        </w:rPr>
        <w:sectPr w:rsidR="008506EF" w:rsidRPr="00342426" w:rsidSect="004F025B">
          <w:pgSz w:w="11906" w:h="16838"/>
          <w:pgMar w:top="993" w:right="1085" w:bottom="1410" w:left="993" w:header="1134" w:footer="1134" w:gutter="0"/>
          <w:cols w:space="720"/>
          <w:titlePg/>
          <w:docGrid w:linePitch="360"/>
        </w:sectPr>
      </w:pPr>
    </w:p>
    <w:p w:rsidR="008506EF" w:rsidRPr="00342426" w:rsidRDefault="008506EF" w:rsidP="008506EF">
      <w:pPr>
        <w:shd w:val="clear" w:color="auto" w:fill="FFFFFF"/>
        <w:spacing w:line="360" w:lineRule="auto"/>
        <w:ind w:hanging="31"/>
        <w:jc w:val="right"/>
        <w:rPr>
          <w:bCs/>
          <w:spacing w:val="-26"/>
          <w:sz w:val="16"/>
          <w:szCs w:val="16"/>
          <w:lang w:val="ru-RU"/>
        </w:rPr>
      </w:pPr>
    </w:p>
    <w:p w:rsidR="008506EF" w:rsidRPr="00342426" w:rsidRDefault="008506EF" w:rsidP="008506EF">
      <w:pPr>
        <w:shd w:val="clear" w:color="auto" w:fill="FFFFFF"/>
        <w:ind w:hanging="31"/>
        <w:rPr>
          <w:b/>
          <w:bCs/>
          <w:spacing w:val="-26"/>
          <w:sz w:val="16"/>
          <w:szCs w:val="16"/>
          <w:lang w:val="ru-RU"/>
        </w:rPr>
      </w:pP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  <w:r w:rsidRPr="00342426">
        <w:rPr>
          <w:b/>
          <w:bCs/>
          <w:spacing w:val="-26"/>
          <w:sz w:val="28"/>
          <w:szCs w:val="28"/>
          <w:lang w:val="ru-RU"/>
        </w:rPr>
        <w:tab/>
      </w:r>
    </w:p>
    <w:p w:rsidR="008506EF" w:rsidRPr="00342426" w:rsidRDefault="008506EF" w:rsidP="008506EF">
      <w:pPr>
        <w:pStyle w:val="610"/>
        <w:shd w:val="clear" w:color="auto" w:fill="auto"/>
        <w:ind w:right="23"/>
      </w:pPr>
      <w:r w:rsidRPr="00342426">
        <w:rPr>
          <w:rStyle w:val="62"/>
          <w:b/>
          <w:bCs/>
        </w:rPr>
        <w:t>Положение</w:t>
      </w:r>
    </w:p>
    <w:p w:rsidR="008506EF" w:rsidRPr="00342426" w:rsidRDefault="008506EF" w:rsidP="008506EF">
      <w:pPr>
        <w:pStyle w:val="610"/>
        <w:shd w:val="clear" w:color="auto" w:fill="auto"/>
        <w:ind w:right="23"/>
        <w:rPr>
          <w:rStyle w:val="62"/>
          <w:b/>
          <w:bCs/>
        </w:rPr>
      </w:pPr>
      <w:r w:rsidRPr="00342426">
        <w:rPr>
          <w:rStyle w:val="62"/>
          <w:b/>
          <w:bCs/>
        </w:rPr>
        <w:t xml:space="preserve">об итоговом индивидуальном проекте обучающихся </w:t>
      </w:r>
    </w:p>
    <w:p w:rsidR="008506EF" w:rsidRPr="00342426" w:rsidRDefault="008506EF" w:rsidP="008506EF">
      <w:pPr>
        <w:pStyle w:val="610"/>
        <w:shd w:val="clear" w:color="auto" w:fill="auto"/>
        <w:ind w:right="23"/>
      </w:pPr>
      <w:r w:rsidRPr="00342426">
        <w:rPr>
          <w:rStyle w:val="62pt"/>
          <w:b/>
          <w:bCs/>
        </w:rPr>
        <w:t>9</w:t>
      </w:r>
      <w:r w:rsidRPr="00342426">
        <w:rPr>
          <w:rStyle w:val="62"/>
          <w:b/>
          <w:bCs/>
        </w:rPr>
        <w:t xml:space="preserve"> класс</w:t>
      </w:r>
      <w:r w:rsidR="00E34157">
        <w:rPr>
          <w:rStyle w:val="62"/>
          <w:b/>
          <w:bCs/>
        </w:rPr>
        <w:t>а</w:t>
      </w:r>
      <w:r w:rsidRPr="00342426">
        <w:rPr>
          <w:rStyle w:val="62"/>
          <w:b/>
          <w:bCs/>
        </w:rPr>
        <w:t xml:space="preserve"> в соответствии с требованиями ФГОС ООО</w:t>
      </w:r>
    </w:p>
    <w:p w:rsidR="008506EF" w:rsidRPr="00342426" w:rsidRDefault="008506EF" w:rsidP="008506EF">
      <w:pPr>
        <w:ind w:firstLine="567"/>
        <w:jc w:val="center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ind w:firstLine="567"/>
        <w:jc w:val="both"/>
        <w:rPr>
          <w:b/>
          <w:lang w:val="ru-RU"/>
        </w:rPr>
      </w:pPr>
      <w:r w:rsidRPr="00342426">
        <w:rPr>
          <w:b/>
          <w:lang w:val="ru-RU"/>
        </w:rPr>
        <w:t>1. Общие положения</w:t>
      </w:r>
    </w:p>
    <w:p w:rsidR="008506EF" w:rsidRPr="00342426" w:rsidRDefault="008506EF" w:rsidP="008506EF">
      <w:pPr>
        <w:suppressAutoHyphens/>
        <w:ind w:firstLine="567"/>
        <w:jc w:val="both"/>
        <w:rPr>
          <w:bCs/>
          <w:iCs/>
          <w:lang w:val="ru-RU"/>
        </w:rPr>
      </w:pPr>
      <w:r w:rsidRPr="00342426">
        <w:rPr>
          <w:lang w:val="ru-RU"/>
        </w:rPr>
        <w:t>1.1. Настоящее Положение разработано на основе закона «Об образовании в Российской Федерации» (№273–ФЗ),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образования, Основной образовательной программы</w:t>
      </w:r>
      <w:r w:rsidR="00AF0B46">
        <w:rPr>
          <w:lang w:val="ru-RU"/>
        </w:rPr>
        <w:t xml:space="preserve"> ос</w:t>
      </w:r>
      <w:r w:rsidR="003A6B46">
        <w:rPr>
          <w:lang w:val="ru-RU"/>
        </w:rPr>
        <w:t>новного общего образования МКОУ «</w:t>
      </w:r>
      <w:r w:rsidR="00AF0B46">
        <w:rPr>
          <w:lang w:val="ru-RU"/>
        </w:rPr>
        <w:t xml:space="preserve">Целинная СОШ им.Н.Д.Томина» </w:t>
      </w:r>
      <w:r w:rsidR="00E34157">
        <w:rPr>
          <w:lang w:val="ru-RU"/>
        </w:rPr>
        <w:t xml:space="preserve"> (далее Школа)</w:t>
      </w:r>
      <w:r w:rsidRPr="00342426">
        <w:rPr>
          <w:lang w:val="ru-RU"/>
        </w:rPr>
        <w:t>.</w:t>
      </w:r>
    </w:p>
    <w:p w:rsidR="008506EF" w:rsidRPr="00342426" w:rsidRDefault="008506EF" w:rsidP="008506EF">
      <w:pPr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1.2. Индивидуальный итоговый проект являетс</w:t>
      </w:r>
      <w:r w:rsidRPr="00342426">
        <w:rPr>
          <w:bCs/>
          <w:iCs/>
          <w:lang w:val="ru-RU"/>
        </w:rPr>
        <w:t>я основным</w:t>
      </w:r>
      <w:r w:rsidRPr="00342426">
        <w:rPr>
          <w:b/>
          <w:bCs/>
          <w:iCs/>
          <w:lang w:val="ru-RU"/>
        </w:rPr>
        <w:t xml:space="preserve"> объектом</w:t>
      </w:r>
      <w:r w:rsidRPr="00342426">
        <w:rPr>
          <w:bCs/>
          <w:iCs/>
          <w:lang w:val="ru-RU"/>
        </w:rPr>
        <w:t xml:space="preserve"> оценки метапредметных результатов, полученных учащимися в ходе освоения</w:t>
      </w:r>
      <w:r w:rsidRPr="00342426">
        <w:rPr>
          <w:lang w:val="ru-RU"/>
        </w:rPr>
        <w:t xml:space="preserve"> междисциплинарных учебных программ.</w:t>
      </w:r>
    </w:p>
    <w:p w:rsidR="008506EF" w:rsidRPr="00342426" w:rsidRDefault="008506EF" w:rsidP="008506EF">
      <w:pPr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1.3. Индивидуальный итоговой проект представляет собой учебный проект, выполняемый учащимся в рамках одного или нескольких учебных предметов</w:t>
      </w:r>
      <w:r w:rsidR="001F0A98">
        <w:rPr>
          <w:lang w:val="ru-RU"/>
        </w:rPr>
        <w:t xml:space="preserve"> или внеурочной деятельности </w:t>
      </w:r>
      <w:r w:rsidRPr="00342426">
        <w:rPr>
          <w:lang w:val="ru-RU"/>
        </w:rPr>
        <w:t>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деятельность: учебно-познавательную, конструкторскую, социальную, художественно-творческую.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1.4. Выполнение индивидуального итогового проекта обязательно для каждого учащегося, занимающегося по ФГОС ООО.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1.5. Невыполнение индивидуального итогового проекта равноценно получению неудовлетворительной оценки по любому учебному предмету.</w:t>
      </w:r>
    </w:p>
    <w:p w:rsidR="008506EF" w:rsidRPr="00342426" w:rsidRDefault="008506EF" w:rsidP="008506EF">
      <w:pPr>
        <w:ind w:firstLine="567"/>
        <w:jc w:val="both"/>
        <w:rPr>
          <w:lang w:val="ru-RU"/>
        </w:rPr>
      </w:pPr>
      <w:r w:rsidRPr="00342426">
        <w:rPr>
          <w:lang w:val="ru-RU"/>
        </w:rPr>
        <w:t>1.6. Защита индивидуального итогового проекта является одной из обязательных с</w:t>
      </w:r>
      <w:r w:rsidRPr="00342426">
        <w:rPr>
          <w:lang w:val="ru-RU"/>
        </w:rPr>
        <w:t>о</w:t>
      </w:r>
      <w:r w:rsidRPr="00342426">
        <w:rPr>
          <w:lang w:val="ru-RU"/>
        </w:rPr>
        <w:t>ставляющих материалов системы внутришкольного мониторинга образовательных достиж</w:t>
      </w:r>
      <w:r w:rsidRPr="00342426">
        <w:rPr>
          <w:lang w:val="ru-RU"/>
        </w:rPr>
        <w:t>е</w:t>
      </w:r>
      <w:r w:rsidRPr="00342426">
        <w:rPr>
          <w:lang w:val="ru-RU"/>
        </w:rPr>
        <w:t>ний.</w:t>
      </w: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16"/>
          <w:szCs w:val="16"/>
        </w:rPr>
      </w:pP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  <w:r w:rsidRPr="00342426">
        <w:rPr>
          <w:b/>
          <w:sz w:val="24"/>
          <w:szCs w:val="24"/>
        </w:rPr>
        <w:t>2. Цели и задачи итогового индивидуального проекта</w:t>
      </w:r>
    </w:p>
    <w:p w:rsidR="00443106" w:rsidRPr="00342426" w:rsidRDefault="00443106" w:rsidP="00443106">
      <w:pPr>
        <w:pStyle w:val="211"/>
        <w:numPr>
          <w:ilvl w:val="1"/>
          <w:numId w:val="6"/>
        </w:numPr>
        <w:shd w:val="clear" w:color="auto" w:fill="auto"/>
        <w:tabs>
          <w:tab w:val="left" w:pos="574"/>
        </w:tabs>
        <w:spacing w:line="240" w:lineRule="auto"/>
        <w:jc w:val="both"/>
        <w:rPr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Для обучающихся</w:t>
      </w:r>
      <w:r w:rsidRPr="00342426">
        <w:rPr>
          <w:rStyle w:val="26"/>
          <w:sz w:val="24"/>
          <w:szCs w:val="24"/>
        </w:rPr>
        <w:t>:</w:t>
      </w:r>
    </w:p>
    <w:p w:rsidR="00443106" w:rsidRPr="00342426" w:rsidRDefault="00443106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Продемонстрировать свои достижения в самостоятельном освоении избранной области.</w:t>
      </w:r>
    </w:p>
    <w:p w:rsidR="00443106" w:rsidRPr="00342426" w:rsidRDefault="00443106" w:rsidP="00443106">
      <w:pPr>
        <w:pStyle w:val="211"/>
        <w:numPr>
          <w:ilvl w:val="1"/>
          <w:numId w:val="6"/>
        </w:numPr>
        <w:shd w:val="clear" w:color="auto" w:fill="auto"/>
        <w:tabs>
          <w:tab w:val="left" w:pos="506"/>
        </w:tabs>
        <w:spacing w:line="240" w:lineRule="auto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Для педагогов:</w:t>
      </w:r>
    </w:p>
    <w:p w:rsidR="00443106" w:rsidRPr="00342426" w:rsidRDefault="00443106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443106" w:rsidRPr="00342426" w:rsidRDefault="00443106" w:rsidP="00443106">
      <w:pPr>
        <w:pStyle w:val="211"/>
        <w:numPr>
          <w:ilvl w:val="1"/>
          <w:numId w:val="6"/>
        </w:numPr>
        <w:shd w:val="clear" w:color="auto" w:fill="auto"/>
        <w:tabs>
          <w:tab w:val="left" w:pos="506"/>
        </w:tabs>
        <w:spacing w:line="240" w:lineRule="auto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Задачами выполнения проекта являются: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Обучение планированию (учащийся должен уметь чётко определить цель, описать шаги по её достижению, концентрироваться на достижении цели на протяжении всей раб</w:t>
      </w:r>
      <w:r w:rsidRPr="00342426">
        <w:rPr>
          <w:rStyle w:val="26"/>
          <w:sz w:val="24"/>
          <w:szCs w:val="24"/>
        </w:rPr>
        <w:t>о</w:t>
      </w:r>
      <w:r w:rsidRPr="00342426">
        <w:rPr>
          <w:rStyle w:val="26"/>
          <w:sz w:val="24"/>
          <w:szCs w:val="24"/>
        </w:rPr>
        <w:t>ты).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Формирование навыков сбора и обработки информации, материалов (уметь в</w:t>
      </w:r>
      <w:r w:rsidRPr="00342426">
        <w:rPr>
          <w:rStyle w:val="26"/>
          <w:sz w:val="24"/>
          <w:szCs w:val="24"/>
        </w:rPr>
        <w:t>ы</w:t>
      </w:r>
      <w:r w:rsidRPr="00342426">
        <w:rPr>
          <w:rStyle w:val="26"/>
          <w:sz w:val="24"/>
          <w:szCs w:val="24"/>
        </w:rPr>
        <w:t>брать подходящую информацию, правильно её использовать).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Развитие</w:t>
      </w:r>
      <w:r w:rsidRPr="00342426">
        <w:rPr>
          <w:rStyle w:val="26"/>
          <w:sz w:val="24"/>
          <w:szCs w:val="24"/>
        </w:rPr>
        <w:tab/>
        <w:t>умения</w:t>
      </w:r>
      <w:r w:rsidRPr="00342426">
        <w:rPr>
          <w:rStyle w:val="26"/>
          <w:sz w:val="24"/>
          <w:szCs w:val="24"/>
        </w:rPr>
        <w:tab/>
        <w:t xml:space="preserve">анализировать, </w:t>
      </w:r>
      <w:r w:rsidRPr="00342426">
        <w:rPr>
          <w:rStyle w:val="26"/>
          <w:sz w:val="24"/>
          <w:szCs w:val="24"/>
        </w:rPr>
        <w:tab/>
        <w:t>развивать</w:t>
      </w:r>
      <w:r w:rsidRPr="00342426">
        <w:rPr>
          <w:rStyle w:val="26"/>
          <w:sz w:val="24"/>
          <w:szCs w:val="24"/>
        </w:rPr>
        <w:tab/>
        <w:t>креативность и</w:t>
      </w:r>
    </w:p>
    <w:p w:rsidR="00443106" w:rsidRPr="00342426" w:rsidRDefault="00443106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критическое мышление.</w:t>
      </w:r>
    </w:p>
    <w:p w:rsidR="00443106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065"/>
        </w:tabs>
        <w:spacing w:line="240" w:lineRule="auto"/>
        <w:ind w:firstLine="3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Формировать и развивать навыки публичного выступления.</w:t>
      </w:r>
    </w:p>
    <w:p w:rsidR="008506EF" w:rsidRPr="00342426" w:rsidRDefault="00443106" w:rsidP="00443106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30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443106" w:rsidRPr="00342426" w:rsidRDefault="00443106" w:rsidP="00443106">
      <w:pPr>
        <w:pStyle w:val="211"/>
        <w:shd w:val="clear" w:color="auto" w:fill="auto"/>
        <w:tabs>
          <w:tab w:val="left" w:pos="1172"/>
        </w:tabs>
        <w:spacing w:line="240" w:lineRule="auto"/>
        <w:ind w:left="300" w:firstLine="0"/>
        <w:jc w:val="both"/>
        <w:rPr>
          <w:sz w:val="24"/>
          <w:szCs w:val="24"/>
        </w:rPr>
      </w:pP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  <w:r w:rsidRPr="00342426">
        <w:rPr>
          <w:b/>
          <w:sz w:val="24"/>
          <w:szCs w:val="24"/>
        </w:rPr>
        <w:t>3. Требования к подготовке итогового индивидуального проекта</w:t>
      </w:r>
    </w:p>
    <w:p w:rsidR="008506EF" w:rsidRPr="00342426" w:rsidRDefault="008506EF" w:rsidP="008506EF">
      <w:pPr>
        <w:pStyle w:val="a5"/>
        <w:ind w:firstLine="567"/>
      </w:pPr>
      <w:r w:rsidRPr="00342426">
        <w:t>3.1. План, программа подготовки проекта для каждого учащегося разрабатываются с</w:t>
      </w:r>
      <w:r w:rsidRPr="00342426">
        <w:t>а</w:t>
      </w:r>
      <w:r w:rsidRPr="00342426">
        <w:t>мостоятельно руководителем проекта.</w:t>
      </w:r>
    </w:p>
    <w:p w:rsidR="008506EF" w:rsidRPr="00342426" w:rsidRDefault="008506EF" w:rsidP="008506EF">
      <w:pPr>
        <w:pStyle w:val="a5"/>
        <w:ind w:firstLine="567"/>
      </w:pPr>
      <w:r w:rsidRPr="00342426">
        <w:t>3.2. Руководителем проекта может быть, как учитель-предметник школы, так и сотру</w:t>
      </w:r>
      <w:r w:rsidRPr="00342426">
        <w:t>д</w:t>
      </w:r>
      <w:r w:rsidRPr="00342426">
        <w:t>ник иной организации или иного образовательного учреждения, в том числе высшего.</w:t>
      </w:r>
    </w:p>
    <w:p w:rsidR="008506EF" w:rsidRPr="00342426" w:rsidRDefault="008506EF" w:rsidP="008506EF">
      <w:pPr>
        <w:pStyle w:val="a5"/>
        <w:ind w:firstLine="567"/>
      </w:pPr>
      <w:r w:rsidRPr="00342426">
        <w:t>3.3. Учащиеся сами выбирают как тему, так и руководителя проекта.</w:t>
      </w:r>
    </w:p>
    <w:p w:rsidR="008506EF" w:rsidRPr="00342426" w:rsidRDefault="008506EF" w:rsidP="008506EF">
      <w:pPr>
        <w:pStyle w:val="a5"/>
        <w:ind w:firstLine="567"/>
      </w:pPr>
      <w:r w:rsidRPr="00342426">
        <w:t xml:space="preserve">3.4. Тема </w:t>
      </w:r>
      <w:r w:rsidR="00196329">
        <w:t>и сроки защиты</w:t>
      </w:r>
      <w:r w:rsidR="00C62C8F">
        <w:t xml:space="preserve"> </w:t>
      </w:r>
      <w:r w:rsidR="00196329" w:rsidRPr="00342426">
        <w:t>проекта</w:t>
      </w:r>
      <w:r w:rsidRPr="00342426">
        <w:t xml:space="preserve"> должн</w:t>
      </w:r>
      <w:r w:rsidR="00196329">
        <w:t>ы быть утверждены</w:t>
      </w:r>
      <w:r w:rsidRPr="00342426">
        <w:t xml:space="preserve"> на заседании </w:t>
      </w:r>
      <w:r w:rsidR="00E34157">
        <w:t>педагогич</w:t>
      </w:r>
      <w:r w:rsidR="00E34157">
        <w:t>е</w:t>
      </w:r>
      <w:r w:rsidR="00E34157">
        <w:t>ского совета Школы</w:t>
      </w:r>
      <w:r w:rsidRPr="00342426">
        <w:t>.</w:t>
      </w:r>
    </w:p>
    <w:p w:rsidR="008506EF" w:rsidRPr="00342426" w:rsidRDefault="008506EF" w:rsidP="008506EF">
      <w:pPr>
        <w:pStyle w:val="a5"/>
        <w:ind w:firstLine="567"/>
      </w:pPr>
      <w:r w:rsidRPr="00342426">
        <w:t xml:space="preserve">3.5. План реализации итогового индивидуального проекта разрабатывается учащимся совместно с руководителем проекта.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  <w:r w:rsidRPr="00342426">
        <w:rPr>
          <w:b/>
          <w:lang w:val="ru-RU"/>
        </w:rPr>
        <w:t xml:space="preserve">4. Требования к содержанию и направленности проекта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4.1. Результат проектной деятельности должен иметь практическую направленность.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4.2. Результатом (продуктом) проектной деятельности может быть любая из следующих работ: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письменная работа</w:t>
      </w:r>
      <w:r w:rsidRPr="00342426">
        <w:rPr>
          <w:lang w:val="ru-RU"/>
        </w:rPr>
        <w:t xml:space="preserve"> (эссе, реферат, аналитические материалы, обзорные материалы, отчеты о проведенных исследованиях, стендовый доклад и др.);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художественная творческая работа</w:t>
      </w:r>
      <w:r w:rsidRPr="00342426">
        <w:rPr>
          <w:lang w:val="ru-RU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материальный объект</w:t>
      </w:r>
      <w:r w:rsidR="00196329" w:rsidRPr="00196329">
        <w:rPr>
          <w:lang w:val="ru-RU"/>
        </w:rPr>
        <w:t>(</w:t>
      </w:r>
      <w:r w:rsidRPr="00342426">
        <w:rPr>
          <w:lang w:val="ru-RU"/>
        </w:rPr>
        <w:t xml:space="preserve">макет, </w:t>
      </w:r>
      <w:r w:rsidR="00DE0012" w:rsidRPr="00342426">
        <w:rPr>
          <w:lang w:val="ru-RU"/>
        </w:rPr>
        <w:t xml:space="preserve">модель, </w:t>
      </w:r>
      <w:r w:rsidRPr="00342426">
        <w:rPr>
          <w:lang w:val="ru-RU"/>
        </w:rPr>
        <w:t>иное конструкторское изделие</w:t>
      </w:r>
      <w:r w:rsidR="00E34157">
        <w:rPr>
          <w:lang w:val="ru-RU"/>
        </w:rPr>
        <w:t>)</w:t>
      </w:r>
      <w:r w:rsidRPr="00342426">
        <w:rPr>
          <w:lang w:val="ru-RU"/>
        </w:rPr>
        <w:t>;</w:t>
      </w:r>
    </w:p>
    <w:p w:rsidR="008506EF" w:rsidRPr="00342426" w:rsidRDefault="008506EF" w:rsidP="008506EF">
      <w:pPr>
        <w:numPr>
          <w:ilvl w:val="0"/>
          <w:numId w:val="2"/>
        </w:numPr>
        <w:tabs>
          <w:tab w:val="left" w:pos="357"/>
        </w:tabs>
        <w:suppressAutoHyphens/>
        <w:ind w:left="284" w:firstLine="283"/>
        <w:jc w:val="both"/>
        <w:rPr>
          <w:lang w:val="ru-RU"/>
        </w:rPr>
      </w:pPr>
      <w:r w:rsidRPr="00342426">
        <w:rPr>
          <w:b/>
          <w:lang w:val="ru-RU"/>
        </w:rPr>
        <w:t>отчетные материалы по социальному проекту,</w:t>
      </w:r>
      <w:r w:rsidRPr="00342426">
        <w:rPr>
          <w:lang w:val="ru-RU"/>
        </w:rPr>
        <w:t xml:space="preserve"> которые могут включать как тексты, так и мультимедийные продукты.</w:t>
      </w:r>
    </w:p>
    <w:p w:rsidR="008506EF" w:rsidRPr="00342426" w:rsidRDefault="008506EF" w:rsidP="008506EF">
      <w:pPr>
        <w:tabs>
          <w:tab w:val="left" w:pos="357"/>
        </w:tabs>
        <w:ind w:left="284" w:firstLine="283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ind w:left="1247"/>
        <w:rPr>
          <w:b/>
          <w:lang w:val="ru-RU"/>
        </w:rPr>
      </w:pPr>
      <w:r w:rsidRPr="00342426">
        <w:rPr>
          <w:b/>
          <w:lang w:val="ru-RU"/>
        </w:rPr>
        <w:t xml:space="preserve">5. </w:t>
      </w:r>
      <w:r w:rsidRPr="00342426">
        <w:rPr>
          <w:b/>
          <w:bCs/>
          <w:lang w:val="ru-RU"/>
        </w:rPr>
        <w:t>Требования к</w:t>
      </w:r>
      <w:r w:rsidRPr="00342426">
        <w:rPr>
          <w:b/>
          <w:lang w:val="ru-RU"/>
        </w:rPr>
        <w:t xml:space="preserve"> этапам работы над проектом</w:t>
      </w:r>
    </w:p>
    <w:p w:rsidR="008506EF" w:rsidRPr="00342426" w:rsidRDefault="008506EF" w:rsidP="008506EF">
      <w:pPr>
        <w:ind w:firstLine="426"/>
        <w:jc w:val="both"/>
        <w:rPr>
          <w:lang w:val="ru-RU"/>
        </w:rPr>
      </w:pPr>
      <w:r w:rsidRPr="00342426">
        <w:rPr>
          <w:b/>
          <w:lang w:val="ru-RU"/>
        </w:rPr>
        <w:t>5.1.</w:t>
      </w:r>
      <w:r w:rsidRPr="00342426">
        <w:rPr>
          <w:lang w:val="ru-RU"/>
        </w:rPr>
        <w:t xml:space="preserve"> Метод проектов как педагогическая технология не предполагает жесткой алгоритм</w:t>
      </w:r>
      <w:r w:rsidRPr="00342426">
        <w:rPr>
          <w:lang w:val="ru-RU"/>
        </w:rPr>
        <w:t>и</w:t>
      </w:r>
      <w:r w:rsidRPr="00342426">
        <w:rPr>
          <w:lang w:val="ru-RU"/>
        </w:rPr>
        <w:t>зации действий, не исключает творческого подхода, но требует правильного следования л</w:t>
      </w:r>
      <w:r w:rsidRPr="00342426">
        <w:rPr>
          <w:lang w:val="ru-RU"/>
        </w:rPr>
        <w:t>о</w:t>
      </w:r>
      <w:r w:rsidRPr="00342426">
        <w:rPr>
          <w:lang w:val="ru-RU"/>
        </w:rPr>
        <w:t xml:space="preserve">гике и принципам проектной деятельности. </w:t>
      </w:r>
    </w:p>
    <w:p w:rsidR="008506EF" w:rsidRPr="00342426" w:rsidRDefault="008506EF" w:rsidP="008506EF">
      <w:pPr>
        <w:ind w:firstLine="426"/>
        <w:jc w:val="both"/>
        <w:rPr>
          <w:lang w:val="ru-RU"/>
        </w:rPr>
      </w:pPr>
      <w:r w:rsidRPr="00342426">
        <w:rPr>
          <w:b/>
          <w:lang w:val="ru-RU"/>
        </w:rPr>
        <w:t>5.2.</w:t>
      </w:r>
      <w:r w:rsidRPr="00342426">
        <w:rPr>
          <w:lang w:val="ru-RU"/>
        </w:rPr>
        <w:t xml:space="preserve"> Последовательность этапов работы над проектом соответствует этапам продукти</w:t>
      </w:r>
      <w:r w:rsidRPr="00342426">
        <w:rPr>
          <w:lang w:val="ru-RU"/>
        </w:rPr>
        <w:t>в</w:t>
      </w:r>
      <w:r w:rsidRPr="00342426">
        <w:rPr>
          <w:lang w:val="ru-RU"/>
        </w:rPr>
        <w:t xml:space="preserve">ной познавательной деятельности: проблемная ситуация - проблема, заключенная в ней и осознанная человеком - поиск способов решения проблемы - решение. Этапы работы над проектом: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поисковый: определение тематического поля и темы проекта, поиск и анализ пр</w:t>
      </w:r>
      <w:r w:rsidRPr="000644C9">
        <w:rPr>
          <w:lang w:val="ru-RU"/>
        </w:rPr>
        <w:t>о</w:t>
      </w:r>
      <w:r w:rsidRPr="000644C9">
        <w:rPr>
          <w:lang w:val="ru-RU"/>
        </w:rPr>
        <w:t xml:space="preserve">блемы, постановка цели проекта.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аналитический: анализ имеющейся информации, поиск информационных проб</w:t>
      </w:r>
      <w:r w:rsidRPr="000644C9">
        <w:rPr>
          <w:lang w:val="ru-RU"/>
        </w:rPr>
        <w:t>е</w:t>
      </w:r>
      <w:r w:rsidRPr="000644C9">
        <w:rPr>
          <w:lang w:val="ru-RU"/>
        </w:rPr>
        <w:t>лов, сбор и изучение информации, поиск оптимального способа достижения цели проекта (анализ альтернативных решений), построение алгоритма деятельности, составление плана реализации проекта: пошаговое планирование работ анализ р</w:t>
      </w:r>
      <w:r w:rsidRPr="000644C9">
        <w:rPr>
          <w:lang w:val="ru-RU"/>
        </w:rPr>
        <w:t>е</w:t>
      </w:r>
      <w:r w:rsidRPr="000644C9">
        <w:rPr>
          <w:lang w:val="ru-RU"/>
        </w:rPr>
        <w:t xml:space="preserve">сурсов.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практический: выполнение запланированных технологических операций, тек</w:t>
      </w:r>
      <w:r w:rsidRPr="000644C9">
        <w:rPr>
          <w:lang w:val="ru-RU"/>
        </w:rPr>
        <w:t>у</w:t>
      </w:r>
      <w:r w:rsidRPr="000644C9">
        <w:rPr>
          <w:lang w:val="ru-RU"/>
        </w:rPr>
        <w:t xml:space="preserve">щий контроль качества, внесение (при необходимости) изменений в конструкцию и технологию. </w:t>
      </w:r>
    </w:p>
    <w:p w:rsidR="008506EF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презентационный: подготовка презентационных материалов, презентация прое</w:t>
      </w:r>
      <w:r w:rsidRPr="000644C9">
        <w:rPr>
          <w:lang w:val="ru-RU"/>
        </w:rPr>
        <w:t>к</w:t>
      </w:r>
      <w:r w:rsidRPr="000644C9">
        <w:rPr>
          <w:lang w:val="ru-RU"/>
        </w:rPr>
        <w:t>та, изучение возможностей использования результатов проекта (выставка, прод</w:t>
      </w:r>
      <w:r w:rsidRPr="000644C9">
        <w:rPr>
          <w:lang w:val="ru-RU"/>
        </w:rPr>
        <w:t>а</w:t>
      </w:r>
      <w:r w:rsidRPr="000644C9">
        <w:rPr>
          <w:lang w:val="ru-RU"/>
        </w:rPr>
        <w:t xml:space="preserve">жа, включение в банк проектов, публикация). </w:t>
      </w:r>
    </w:p>
    <w:p w:rsidR="000644C9" w:rsidRPr="000644C9" w:rsidRDefault="008506EF" w:rsidP="000644C9">
      <w:pPr>
        <w:pStyle w:val="ac"/>
        <w:numPr>
          <w:ilvl w:val="0"/>
          <w:numId w:val="29"/>
        </w:numPr>
        <w:jc w:val="both"/>
        <w:rPr>
          <w:lang w:val="ru-RU"/>
        </w:rPr>
      </w:pPr>
      <w:r w:rsidRPr="000644C9">
        <w:rPr>
          <w:lang w:val="ru-RU"/>
        </w:rPr>
        <w:t>контрольный: анализ результатов выполнения проекта, оценка качества выполн</w:t>
      </w:r>
      <w:r w:rsidRPr="000644C9">
        <w:rPr>
          <w:lang w:val="ru-RU"/>
        </w:rPr>
        <w:t>е</w:t>
      </w:r>
      <w:r w:rsidR="000644C9" w:rsidRPr="000644C9">
        <w:rPr>
          <w:lang w:val="ru-RU"/>
        </w:rPr>
        <w:t>ния проекта. (см. Приложение 1)</w:t>
      </w:r>
    </w:p>
    <w:p w:rsidR="000644C9" w:rsidRPr="000644C9" w:rsidRDefault="008A7BC0" w:rsidP="000644C9">
      <w:pPr>
        <w:pStyle w:val="ac"/>
        <w:numPr>
          <w:ilvl w:val="0"/>
          <w:numId w:val="28"/>
        </w:numPr>
        <w:jc w:val="both"/>
        <w:rPr>
          <w:rStyle w:val="26"/>
          <w:sz w:val="24"/>
          <w:szCs w:val="24"/>
          <w:shd w:val="clear" w:color="auto" w:fill="auto"/>
          <w:lang w:val="ru-RU"/>
        </w:rPr>
      </w:pPr>
      <w:r w:rsidRPr="000644C9">
        <w:rPr>
          <w:rStyle w:val="26"/>
          <w:sz w:val="24"/>
          <w:szCs w:val="24"/>
          <w:lang w:val="ru-RU"/>
        </w:rPr>
        <w:t xml:space="preserve">Контроль соблюдения сроков осуществляет </w:t>
      </w:r>
      <w:r w:rsidR="00034E37">
        <w:rPr>
          <w:rStyle w:val="26"/>
          <w:sz w:val="24"/>
          <w:szCs w:val="24"/>
          <w:lang w:val="ru-RU"/>
        </w:rPr>
        <w:t>педагог</w:t>
      </w:r>
      <w:r w:rsidRPr="000644C9">
        <w:rPr>
          <w:rStyle w:val="26"/>
          <w:sz w:val="24"/>
          <w:szCs w:val="24"/>
          <w:lang w:val="ru-RU"/>
        </w:rPr>
        <w:t>, руководитель проекта.</w:t>
      </w:r>
    </w:p>
    <w:p w:rsidR="008506EF" w:rsidRPr="000644C9" w:rsidRDefault="008A7BC0" w:rsidP="000644C9">
      <w:pPr>
        <w:pStyle w:val="ac"/>
        <w:numPr>
          <w:ilvl w:val="0"/>
          <w:numId w:val="28"/>
        </w:numPr>
        <w:jc w:val="both"/>
        <w:rPr>
          <w:lang w:val="ru-RU"/>
        </w:rPr>
      </w:pPr>
      <w:r w:rsidRPr="00CA12CF">
        <w:rPr>
          <w:rStyle w:val="26"/>
          <w:sz w:val="24"/>
          <w:szCs w:val="24"/>
          <w:lang w:val="ru-RU"/>
        </w:rPr>
        <w:t>Контроль охвата детей проектной деятельностью осу</w:t>
      </w:r>
      <w:r w:rsidR="00034E37">
        <w:rPr>
          <w:rStyle w:val="26"/>
          <w:sz w:val="24"/>
          <w:szCs w:val="24"/>
          <w:lang w:val="ru-RU"/>
        </w:rPr>
        <w:t>ществляет классный руковод</w:t>
      </w:r>
      <w:r w:rsidR="00034E37">
        <w:rPr>
          <w:rStyle w:val="26"/>
          <w:sz w:val="24"/>
          <w:szCs w:val="24"/>
          <w:lang w:val="ru-RU"/>
        </w:rPr>
        <w:t>и</w:t>
      </w:r>
      <w:r w:rsidR="00034E37">
        <w:rPr>
          <w:rStyle w:val="26"/>
          <w:sz w:val="24"/>
          <w:szCs w:val="24"/>
          <w:lang w:val="ru-RU"/>
        </w:rPr>
        <w:t>тель, зам. директора по УВР</w:t>
      </w:r>
    </w:p>
    <w:p w:rsidR="00EB28C3" w:rsidRPr="00342426" w:rsidRDefault="00EB28C3" w:rsidP="00EB28C3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</w:p>
    <w:p w:rsidR="0097489C" w:rsidRPr="00342426" w:rsidRDefault="008506EF" w:rsidP="00EB28C3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b/>
          <w:lang w:val="ru-RU"/>
        </w:rPr>
        <w:t>6. Требования к оформлению итогового индивидуального проекта</w:t>
      </w:r>
    </w:p>
    <w:p w:rsidR="0097489C" w:rsidRPr="00342426" w:rsidRDefault="0097489C" w:rsidP="00EB28C3">
      <w:pPr>
        <w:pStyle w:val="211"/>
        <w:shd w:val="clear" w:color="auto" w:fill="auto"/>
        <w:spacing w:line="240" w:lineRule="auto"/>
        <w:ind w:firstLine="22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6.1.Общие требования к оформлению проектно-исследовательских работ:</w:t>
      </w:r>
    </w:p>
    <w:p w:rsidR="0097489C" w:rsidRPr="00342426" w:rsidRDefault="00563B68" w:rsidP="00EB28C3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</w:t>
      </w:r>
      <w:r w:rsidR="0097489C" w:rsidRPr="00342426">
        <w:rPr>
          <w:rStyle w:val="26"/>
          <w:sz w:val="24"/>
          <w:szCs w:val="24"/>
        </w:rPr>
        <w:t>абота выполняется на листах стандарта А 4, шрифтом TimesNewRoman, размером шрифта 14;</w:t>
      </w:r>
    </w:p>
    <w:p w:rsidR="0097489C" w:rsidRPr="00342426" w:rsidRDefault="0097489C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12 пунктов с интервалом между строк </w:t>
      </w:r>
      <w:r w:rsidRPr="00342426">
        <w:rPr>
          <w:rStyle w:val="260"/>
          <w:sz w:val="24"/>
          <w:szCs w:val="24"/>
        </w:rPr>
        <w:t xml:space="preserve">- </w:t>
      </w:r>
      <w:r w:rsidRPr="00342426">
        <w:rPr>
          <w:rStyle w:val="26"/>
          <w:sz w:val="24"/>
          <w:szCs w:val="24"/>
        </w:rPr>
        <w:t xml:space="preserve">1,5. Размер полей: верхнее </w:t>
      </w:r>
      <w:r w:rsidRPr="00342426">
        <w:rPr>
          <w:rStyle w:val="260"/>
          <w:sz w:val="24"/>
          <w:szCs w:val="24"/>
        </w:rPr>
        <w:t xml:space="preserve">– </w:t>
      </w:r>
      <w:r w:rsidRPr="00342426">
        <w:rPr>
          <w:rStyle w:val="26"/>
          <w:sz w:val="24"/>
          <w:szCs w:val="24"/>
        </w:rPr>
        <w:t xml:space="preserve">2 см., нижнее </w:t>
      </w:r>
      <w:r w:rsidRPr="00342426">
        <w:rPr>
          <w:rStyle w:val="260"/>
          <w:sz w:val="24"/>
          <w:szCs w:val="24"/>
        </w:rPr>
        <w:t xml:space="preserve">- </w:t>
      </w:r>
      <w:r w:rsidR="00563B68" w:rsidRPr="00342426">
        <w:rPr>
          <w:rStyle w:val="26"/>
          <w:sz w:val="24"/>
          <w:szCs w:val="24"/>
        </w:rPr>
        <w:t>1,5 см;</w:t>
      </w:r>
    </w:p>
    <w:p w:rsidR="0097489C" w:rsidRPr="00342426" w:rsidRDefault="0097489C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левое </w:t>
      </w:r>
      <w:r w:rsidRPr="00342426">
        <w:rPr>
          <w:rStyle w:val="260"/>
          <w:sz w:val="24"/>
          <w:szCs w:val="24"/>
        </w:rPr>
        <w:t xml:space="preserve">– </w:t>
      </w:r>
      <w:r w:rsidRPr="00342426">
        <w:rPr>
          <w:rStyle w:val="26"/>
          <w:sz w:val="24"/>
          <w:szCs w:val="24"/>
        </w:rPr>
        <w:t xml:space="preserve">З см, правое </w:t>
      </w:r>
      <w:r w:rsidRPr="00342426">
        <w:rPr>
          <w:rStyle w:val="260"/>
          <w:sz w:val="24"/>
          <w:szCs w:val="24"/>
        </w:rPr>
        <w:t xml:space="preserve">- </w:t>
      </w:r>
      <w:r w:rsidR="00563B68" w:rsidRPr="00342426">
        <w:rPr>
          <w:rStyle w:val="26"/>
          <w:sz w:val="24"/>
          <w:szCs w:val="24"/>
        </w:rPr>
        <w:t>2 см;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</w:t>
      </w:r>
      <w:r w:rsidR="0097489C" w:rsidRPr="00342426">
        <w:rPr>
          <w:rStyle w:val="26"/>
          <w:sz w:val="24"/>
          <w:szCs w:val="24"/>
        </w:rPr>
        <w:t>итульный лист счи</w:t>
      </w:r>
      <w:r w:rsidRPr="00342426">
        <w:rPr>
          <w:rStyle w:val="26"/>
          <w:sz w:val="24"/>
          <w:szCs w:val="24"/>
        </w:rPr>
        <w:t>тается первым, но не нумеруется;</w:t>
      </w:r>
    </w:p>
    <w:p w:rsidR="00563B68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к</w:t>
      </w:r>
      <w:r w:rsidR="0097489C" w:rsidRPr="00342426">
        <w:rPr>
          <w:rStyle w:val="26"/>
          <w:sz w:val="24"/>
          <w:szCs w:val="24"/>
        </w:rPr>
        <w:t>аждая новая глава на</w:t>
      </w:r>
      <w:r w:rsidRPr="00342426">
        <w:rPr>
          <w:rStyle w:val="26"/>
          <w:sz w:val="24"/>
          <w:szCs w:val="24"/>
        </w:rPr>
        <w:t>чинается с новой страницы;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</w:t>
      </w:r>
      <w:r w:rsidR="0097489C" w:rsidRPr="00342426">
        <w:rPr>
          <w:rStyle w:val="26"/>
          <w:sz w:val="24"/>
          <w:szCs w:val="24"/>
        </w:rPr>
        <w:t>очка в конце заголовка, располагаемого посредине строки, не ставится</w:t>
      </w:r>
      <w:r w:rsidRPr="00342426">
        <w:rPr>
          <w:rStyle w:val="26"/>
          <w:sz w:val="24"/>
          <w:szCs w:val="24"/>
        </w:rPr>
        <w:t>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94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</w:t>
      </w:r>
      <w:r w:rsidR="0097489C" w:rsidRPr="00342426">
        <w:rPr>
          <w:rStyle w:val="26"/>
          <w:sz w:val="24"/>
          <w:szCs w:val="24"/>
        </w:rPr>
        <w:t>се разделы плана (названия глав, выводы, заключение, список литературы, каждое приложе</w:t>
      </w:r>
      <w:r w:rsidRPr="00342426">
        <w:rPr>
          <w:rStyle w:val="26"/>
          <w:sz w:val="24"/>
          <w:szCs w:val="24"/>
        </w:rPr>
        <w:t>ние) начинаются с новых страниц;</w:t>
      </w:r>
    </w:p>
    <w:p w:rsidR="0097489C" w:rsidRPr="00342426" w:rsidRDefault="00563B68" w:rsidP="00B40FA0">
      <w:pPr>
        <w:pStyle w:val="211"/>
        <w:numPr>
          <w:ilvl w:val="0"/>
          <w:numId w:val="7"/>
        </w:numPr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</w:t>
      </w:r>
      <w:r w:rsidR="0097489C" w:rsidRPr="00342426">
        <w:rPr>
          <w:rStyle w:val="26"/>
          <w:sz w:val="24"/>
          <w:szCs w:val="24"/>
        </w:rPr>
        <w:t>се сокращения в тексте должны быть расшифрованы.</w:t>
      </w:r>
    </w:p>
    <w:p w:rsidR="0097489C" w:rsidRPr="00342426" w:rsidRDefault="0097489C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Объем текста исследовательской работы, включая формулы и список литературы, не должен быть менее 5 машинописных страниц.</w:t>
      </w:r>
    </w:p>
    <w:p w:rsidR="0097489C" w:rsidRPr="00342426" w:rsidRDefault="0097489C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lastRenderedPageBreak/>
        <w:t>Для приложений может быть отведено дополнительно не более 10 стандартных страниц.</w:t>
      </w:r>
    </w:p>
    <w:p w:rsidR="0097489C" w:rsidRPr="00342426" w:rsidRDefault="0097489C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Основной текст работы нумеруется арабскими цифрами, страницы приложений </w:t>
      </w:r>
      <w:r w:rsidRPr="00342426">
        <w:rPr>
          <w:rStyle w:val="260"/>
          <w:sz w:val="24"/>
          <w:szCs w:val="24"/>
        </w:rPr>
        <w:t xml:space="preserve">- </w:t>
      </w:r>
      <w:r w:rsidRPr="00342426">
        <w:rPr>
          <w:rStyle w:val="26"/>
          <w:sz w:val="24"/>
          <w:szCs w:val="24"/>
        </w:rPr>
        <w:t>ара</w:t>
      </w:r>
      <w:r w:rsidRPr="00342426">
        <w:rPr>
          <w:rStyle w:val="26"/>
          <w:sz w:val="24"/>
          <w:szCs w:val="24"/>
        </w:rPr>
        <w:t>б</w:t>
      </w:r>
      <w:r w:rsidRPr="00342426">
        <w:rPr>
          <w:rStyle w:val="26"/>
          <w:sz w:val="24"/>
          <w:szCs w:val="24"/>
        </w:rPr>
        <w:t>скими цифрами.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.2</w:t>
      </w:r>
      <w:r w:rsidRPr="00342426">
        <w:rPr>
          <w:lang w:val="ru-RU"/>
        </w:rPr>
        <w:t xml:space="preserve">. Подготовленная учащимся пояснительная записка должна быть объемом не более одной машинописной страницы с указанием </w:t>
      </w:r>
      <w:r w:rsidRPr="00342426">
        <w:rPr>
          <w:i/>
          <w:lang w:val="ru-RU"/>
        </w:rPr>
        <w:t>для всех проектов: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а)</w:t>
      </w:r>
      <w:r w:rsidRPr="00342426">
        <w:t> </w:t>
      </w:r>
      <w:r w:rsidRPr="00342426">
        <w:rPr>
          <w:lang w:val="ru-RU"/>
        </w:rPr>
        <w:t xml:space="preserve">исходного замысла, цели и назначения проекта; 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б)</w:t>
      </w:r>
      <w:r w:rsidRPr="00342426">
        <w:t> </w:t>
      </w:r>
      <w:r w:rsidRPr="00342426">
        <w:rPr>
          <w:lang w:val="ru-RU"/>
        </w:rPr>
        <w:t xml:space="preserve">краткого описания хода выполнения проекта и полученных результатов; 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в)</w:t>
      </w:r>
      <w:r w:rsidRPr="00342426">
        <w:t> </w:t>
      </w:r>
      <w:r w:rsidRPr="00342426">
        <w:rPr>
          <w:lang w:val="ru-RU"/>
        </w:rPr>
        <w:t xml:space="preserve">списка использованных источников. </w:t>
      </w:r>
    </w:p>
    <w:p w:rsidR="008506EF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Для </w:t>
      </w:r>
      <w:r w:rsidRPr="00342426">
        <w:rPr>
          <w:i/>
          <w:lang w:val="ru-RU"/>
        </w:rPr>
        <w:t>конструкторских проектов</w:t>
      </w:r>
      <w:r w:rsidRPr="00342426">
        <w:rPr>
          <w:lang w:val="ru-RU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342426">
        <w:rPr>
          <w:i/>
          <w:lang w:val="ru-RU"/>
        </w:rPr>
        <w:t>социальных проектов</w:t>
      </w:r>
      <w:r w:rsidRPr="00342426">
        <w:rPr>
          <w:lang w:val="ru-RU"/>
        </w:rPr>
        <w:t xml:space="preserve"> – описание эффектов/эффекта от реализации проекта.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.3</w:t>
      </w:r>
      <w:r w:rsidRPr="00342426">
        <w:rPr>
          <w:lang w:val="ru-RU"/>
        </w:rPr>
        <w:t xml:space="preserve">. Отзыв руководителя должен содержать краткую характеристику работы учащегося в ходе выполнения проекта, в том числе: </w:t>
      </w:r>
    </w:p>
    <w:p w:rsidR="008506EF" w:rsidRPr="00342426" w:rsidRDefault="008506EF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 xml:space="preserve">а) инициативности и самостоятельности; </w:t>
      </w:r>
    </w:p>
    <w:p w:rsidR="008506EF" w:rsidRPr="00342426" w:rsidRDefault="008506EF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б) ответственности (включая динамику отношения к выполняемой работе);</w:t>
      </w:r>
    </w:p>
    <w:p w:rsidR="008506EF" w:rsidRPr="00342426" w:rsidRDefault="008506EF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в)</w:t>
      </w:r>
      <w:r w:rsidRPr="00342426">
        <w:t> </w:t>
      </w:r>
      <w:r w:rsidRPr="00342426">
        <w:rPr>
          <w:lang w:val="ru-RU"/>
        </w:rPr>
        <w:t xml:space="preserve">исполнительской дисциплины.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 (см. Приложение №2)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.4</w:t>
      </w:r>
      <w:r w:rsidRPr="00342426">
        <w:rPr>
          <w:lang w:val="ru-RU"/>
        </w:rPr>
        <w:t>. Необходимо соблюдение разработчиком проекта норм и правил цитирования, ссылок на различные источники. (см. Приложение №3; №4)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.5</w:t>
      </w:r>
      <w:r w:rsidRPr="00342426">
        <w:rPr>
          <w:lang w:val="ru-RU"/>
        </w:rPr>
        <w:t>. В случае заимствования текста работы (плагиата) без указания ссылок на источник проект к защите не допускается</w:t>
      </w:r>
      <w:r w:rsidRPr="00342426">
        <w:rPr>
          <w:b/>
          <w:lang w:val="ru-RU"/>
        </w:rPr>
        <w:t>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ind w:firstLine="567"/>
        <w:jc w:val="both"/>
        <w:rPr>
          <w:lang w:val="ru-RU"/>
        </w:rPr>
      </w:pPr>
      <w:r w:rsidRPr="00342426">
        <w:rPr>
          <w:b/>
          <w:lang w:val="ru-RU"/>
        </w:rPr>
        <w:t>7. Требования к защите проекта</w:t>
      </w:r>
    </w:p>
    <w:p w:rsidR="008506EF" w:rsidRPr="00342426" w:rsidRDefault="008506EF" w:rsidP="008506EF">
      <w:pPr>
        <w:ind w:firstLine="567"/>
        <w:jc w:val="both"/>
        <w:rPr>
          <w:lang w:val="ru-RU"/>
        </w:rPr>
      </w:pPr>
      <w:r w:rsidRPr="00342426">
        <w:rPr>
          <w:lang w:val="ru-RU"/>
        </w:rPr>
        <w:t>7.1. Защита итогового индивидуального проекта осуществляется в соответствии</w:t>
      </w:r>
      <w:r w:rsidR="004F289C" w:rsidRPr="00342426">
        <w:rPr>
          <w:lang w:val="ru-RU"/>
        </w:rPr>
        <w:t xml:space="preserve"> с</w:t>
      </w:r>
      <w:r w:rsidRPr="00342426">
        <w:rPr>
          <w:lang w:val="ru-RU"/>
        </w:rPr>
        <w:t xml:space="preserve"> Пр</w:t>
      </w:r>
      <w:r w:rsidRPr="00342426">
        <w:rPr>
          <w:lang w:val="ru-RU"/>
        </w:rPr>
        <w:t>и</w:t>
      </w:r>
      <w:r w:rsidRPr="00342426">
        <w:rPr>
          <w:lang w:val="ru-RU"/>
        </w:rPr>
        <w:t xml:space="preserve">ложением № 5. </w:t>
      </w:r>
    </w:p>
    <w:p w:rsidR="00DE0012" w:rsidRPr="00342426" w:rsidRDefault="008506EF" w:rsidP="00094801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7.2. </w:t>
      </w:r>
      <w:r w:rsidR="00DE0012" w:rsidRPr="00342426">
        <w:rPr>
          <w:lang w:val="ru-RU"/>
        </w:rPr>
        <w:t xml:space="preserve">Для </w:t>
      </w:r>
      <w:r w:rsidR="006D06E7" w:rsidRPr="00342426">
        <w:rPr>
          <w:lang w:val="ru-RU"/>
        </w:rPr>
        <w:t>защиты</w:t>
      </w:r>
      <w:r w:rsidR="00DE0012" w:rsidRPr="00342426">
        <w:rPr>
          <w:lang w:val="ru-RU"/>
        </w:rPr>
        <w:t xml:space="preserve"> создаётся специальная комиссия, в состав которой могут входить учителя, члены научного общества учащихся, педагоги дополнительного образования, педагоги-психологи, администраци</w:t>
      </w:r>
      <w:r w:rsidR="006D06E7" w:rsidRPr="00342426">
        <w:rPr>
          <w:lang w:val="ru-RU"/>
        </w:rPr>
        <w:t xml:space="preserve">я образовательного учреждения и иные </w:t>
      </w:r>
      <w:r w:rsidR="00DE0012" w:rsidRPr="00342426">
        <w:rPr>
          <w:lang w:val="ru-RU"/>
        </w:rPr>
        <w:t>квалифицированные работники. Количество членов комиссии не должно быть менее 3-х и более 7 человек. Состав комиссии для оценки индивидуальных проектов назначается приказом директора школы.</w:t>
      </w:r>
    </w:p>
    <w:p w:rsidR="00DE0012" w:rsidRPr="00342426" w:rsidRDefault="00DE0012" w:rsidP="00094801">
      <w:pPr>
        <w:ind w:firstLine="567"/>
        <w:jc w:val="both"/>
        <w:rPr>
          <w:rFonts w:ascii="Verdana" w:eastAsia="Times New Roman" w:hAnsi="Verdana"/>
          <w:sz w:val="20"/>
          <w:szCs w:val="20"/>
          <w:lang w:val="ru-RU" w:eastAsia="ru-RU"/>
        </w:rPr>
      </w:pPr>
      <w:r w:rsidRPr="00342426">
        <w:rPr>
          <w:lang w:val="ru-RU"/>
        </w:rPr>
        <w:t xml:space="preserve">7.3. Процедура защиты </w:t>
      </w:r>
      <w:r w:rsidR="006D06E7" w:rsidRPr="00342426">
        <w:rPr>
          <w:lang w:val="ru-RU"/>
        </w:rPr>
        <w:t>проводится в устной форме с обязательной демонстрац</w:t>
      </w:r>
      <w:r w:rsidR="00094801" w:rsidRPr="00342426">
        <w:rPr>
          <w:lang w:val="ru-RU"/>
        </w:rPr>
        <w:t xml:space="preserve">ией </w:t>
      </w:r>
      <w:r w:rsidR="006D06E7" w:rsidRPr="00342426">
        <w:rPr>
          <w:lang w:val="ru-RU"/>
        </w:rPr>
        <w:t>фрагментов проекта или презентации и не должна превышать 10 минут, количество слайдов в презентации – не более 16. Обу</w:t>
      </w:r>
      <w:r w:rsidRPr="00342426">
        <w:rPr>
          <w:lang w:val="ru-RU"/>
        </w:rPr>
        <w:t>ча</w:t>
      </w:r>
      <w:r w:rsidR="006D06E7" w:rsidRPr="00342426">
        <w:rPr>
          <w:lang w:val="ru-RU"/>
        </w:rPr>
        <w:t>ющийся</w:t>
      </w:r>
      <w:r w:rsidRPr="00342426">
        <w:rPr>
          <w:lang w:val="ru-RU"/>
        </w:rPr>
        <w:t xml:space="preserve"> раскрывает актуальность, поставленные задачи, суть проекта и выводы. Далее следуют ответы на вопросы комиссии.</w:t>
      </w:r>
    </w:p>
    <w:p w:rsidR="008506EF" w:rsidRPr="00342426" w:rsidRDefault="00DE0012" w:rsidP="00094801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7.4. </w:t>
      </w:r>
      <w:r w:rsidR="008506EF" w:rsidRPr="00342426">
        <w:rPr>
          <w:lang w:val="ru-RU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учащегося и отзыва руководителя.</w:t>
      </w:r>
    </w:p>
    <w:p w:rsidR="006D06E7" w:rsidRPr="00342426" w:rsidRDefault="006D06E7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7.5. Индивидуальный итоговый проект может быть представлен на ежегодной школьной научно-практической конференции, открытых научно-практических конференциях различного уровня.</w:t>
      </w:r>
    </w:p>
    <w:p w:rsidR="006D06E7" w:rsidRPr="00342426" w:rsidRDefault="006D06E7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7.6. Лучшие проекты (по согласованию с автором проекта) размещаются на сайте школы.</w:t>
      </w:r>
    </w:p>
    <w:p w:rsidR="008506EF" w:rsidRPr="00342426" w:rsidRDefault="008506EF" w:rsidP="006D06E7">
      <w:pPr>
        <w:tabs>
          <w:tab w:val="left" w:pos="357"/>
        </w:tabs>
        <w:suppressAutoHyphens/>
        <w:jc w:val="both"/>
        <w:rPr>
          <w:sz w:val="16"/>
          <w:szCs w:val="16"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b/>
          <w:lang w:val="ru-RU"/>
        </w:rPr>
        <w:t>8. Критерии оценки итогового</w:t>
      </w:r>
      <w:r w:rsidR="006D7A4A">
        <w:rPr>
          <w:b/>
          <w:lang w:val="ru-RU"/>
        </w:rPr>
        <w:t xml:space="preserve"> </w:t>
      </w:r>
      <w:r w:rsidRPr="00342426">
        <w:rPr>
          <w:b/>
          <w:lang w:val="ru-RU"/>
        </w:rPr>
        <w:t>индивидуального проекта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8.1. При </w:t>
      </w:r>
      <w:r w:rsidRPr="00342426">
        <w:rPr>
          <w:b/>
          <w:i/>
          <w:lang w:val="ru-RU"/>
        </w:rPr>
        <w:t>интегральном описании</w:t>
      </w:r>
      <w:r w:rsidRPr="00342426">
        <w:rPr>
          <w:lang w:val="ru-RU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93112A" w:rsidRPr="00342426" w:rsidRDefault="00034E37" w:rsidP="00034E37">
      <w:pPr>
        <w:pStyle w:val="a7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1)</w:t>
      </w:r>
      <w:r w:rsidR="008506EF" w:rsidRPr="00342426">
        <w:rPr>
          <w:b/>
          <w:sz w:val="24"/>
          <w:szCs w:val="24"/>
        </w:rPr>
        <w:t xml:space="preserve">способность к самостоятельному приобретению знаний и решению проблем, </w:t>
      </w:r>
      <w:r w:rsidR="008506EF" w:rsidRPr="00342426">
        <w:rPr>
          <w:sz w:val="24"/>
          <w:szCs w:val="24"/>
        </w:rPr>
        <w:t>пр</w:t>
      </w:r>
      <w:r w:rsidR="008506EF" w:rsidRPr="00342426">
        <w:rPr>
          <w:sz w:val="24"/>
          <w:szCs w:val="24"/>
        </w:rPr>
        <w:t>о</w:t>
      </w:r>
      <w:r w:rsidR="008506EF" w:rsidRPr="00342426">
        <w:rPr>
          <w:sz w:val="24"/>
          <w:szCs w:val="24"/>
        </w:rPr>
        <w:t>являющаяся в умении поставить проблему и выбрать адекватные способы ее решения, вкл</w:t>
      </w:r>
      <w:r w:rsidR="008506EF" w:rsidRPr="00342426">
        <w:rPr>
          <w:sz w:val="24"/>
          <w:szCs w:val="24"/>
        </w:rPr>
        <w:t>ю</w:t>
      </w:r>
      <w:r w:rsidR="008506EF" w:rsidRPr="00342426">
        <w:rPr>
          <w:sz w:val="24"/>
          <w:szCs w:val="24"/>
        </w:rPr>
        <w:t>чая поиск и обработку информации, формулировку выводов и/или обоснование и реализ</w:t>
      </w:r>
      <w:r w:rsidR="008506EF" w:rsidRPr="00342426">
        <w:rPr>
          <w:sz w:val="24"/>
          <w:szCs w:val="24"/>
        </w:rPr>
        <w:t>а</w:t>
      </w:r>
      <w:r w:rsidR="008506EF" w:rsidRPr="00342426">
        <w:rPr>
          <w:sz w:val="24"/>
          <w:szCs w:val="24"/>
        </w:rPr>
        <w:t>цию/апробацию принятого решения, обоснование и создание модели, прогноза, макета, об</w:t>
      </w:r>
      <w:r w:rsidR="008506EF" w:rsidRPr="00342426">
        <w:rPr>
          <w:sz w:val="24"/>
          <w:szCs w:val="24"/>
        </w:rPr>
        <w:t>ъ</w:t>
      </w:r>
      <w:r w:rsidR="008506EF" w:rsidRPr="00342426">
        <w:rPr>
          <w:sz w:val="24"/>
          <w:szCs w:val="24"/>
        </w:rPr>
        <w:t>екта, творческого решения и т.п. Данный критерий в целом включает оценку сформирова</w:t>
      </w:r>
      <w:r w:rsidR="008506EF" w:rsidRPr="00342426">
        <w:rPr>
          <w:sz w:val="24"/>
          <w:szCs w:val="24"/>
        </w:rPr>
        <w:t>н</w:t>
      </w:r>
      <w:r w:rsidR="008506EF" w:rsidRPr="00342426">
        <w:rPr>
          <w:sz w:val="24"/>
          <w:szCs w:val="24"/>
        </w:rPr>
        <w:t>ности познавательных учебных действий;</w:t>
      </w:r>
    </w:p>
    <w:p w:rsidR="0093112A" w:rsidRPr="00342426" w:rsidRDefault="00034E37" w:rsidP="00034E37">
      <w:pPr>
        <w:pStyle w:val="a7"/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2)</w:t>
      </w:r>
      <w:r w:rsidR="008506EF" w:rsidRPr="00342426">
        <w:rPr>
          <w:b/>
          <w:sz w:val="24"/>
          <w:szCs w:val="24"/>
        </w:rPr>
        <w:t>сформированность предметных знаний и способов действий,</w:t>
      </w:r>
      <w:r w:rsidR="008506EF" w:rsidRPr="00342426">
        <w:rPr>
          <w:sz w:val="24"/>
          <w:szCs w:val="24"/>
        </w:rPr>
        <w:t xml:space="preserve"> проявляющаяся в умении раскрыть содержание работы, грамотно и обоснованно в соответствии с рассматр</w:t>
      </w:r>
      <w:r w:rsidR="008506EF" w:rsidRPr="00342426">
        <w:rPr>
          <w:sz w:val="24"/>
          <w:szCs w:val="24"/>
        </w:rPr>
        <w:t>и</w:t>
      </w:r>
      <w:r w:rsidR="008506EF" w:rsidRPr="00342426">
        <w:rPr>
          <w:sz w:val="24"/>
          <w:szCs w:val="24"/>
        </w:rPr>
        <w:t>ваемой проблемой/темой использовать имеющиеся знания и способы действий;</w:t>
      </w:r>
    </w:p>
    <w:p w:rsidR="0093112A" w:rsidRPr="00342426" w:rsidRDefault="00034E37" w:rsidP="00034E37">
      <w:pPr>
        <w:pStyle w:val="a7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3)</w:t>
      </w:r>
      <w:r w:rsidR="008506EF" w:rsidRPr="00342426">
        <w:rPr>
          <w:b/>
          <w:sz w:val="24"/>
          <w:szCs w:val="24"/>
        </w:rPr>
        <w:t>сформированность регулятивных действий,</w:t>
      </w:r>
      <w:r w:rsidR="008506EF" w:rsidRPr="00342426">
        <w:rPr>
          <w:sz w:val="24"/>
          <w:szCs w:val="24"/>
        </w:rPr>
        <w:t xml:space="preserve"> проявляющаяся в умении самосто</w:t>
      </w:r>
      <w:r w:rsidR="008506EF" w:rsidRPr="00342426">
        <w:rPr>
          <w:sz w:val="24"/>
          <w:szCs w:val="24"/>
        </w:rPr>
        <w:t>я</w:t>
      </w:r>
      <w:r w:rsidR="008506EF" w:rsidRPr="00342426">
        <w:rPr>
          <w:sz w:val="24"/>
          <w:szCs w:val="24"/>
        </w:rPr>
        <w:t>тельно планировать и управлять своей познавательной деятельностью во времени, использ</w:t>
      </w:r>
      <w:r w:rsidR="008506EF" w:rsidRPr="00342426">
        <w:rPr>
          <w:sz w:val="24"/>
          <w:szCs w:val="24"/>
        </w:rPr>
        <w:t>о</w:t>
      </w:r>
      <w:r w:rsidR="008506EF" w:rsidRPr="00342426">
        <w:rPr>
          <w:sz w:val="24"/>
          <w:szCs w:val="24"/>
        </w:rPr>
        <w:t>вать ресурсные возможности для достижения целей, осуществлять выбор конструктивных стратегий в трудных ситуациях;</w:t>
      </w:r>
    </w:p>
    <w:p w:rsidR="008506EF" w:rsidRPr="00342426" w:rsidRDefault="00034E37" w:rsidP="00034E37">
      <w:pPr>
        <w:pStyle w:val="a7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4)</w:t>
      </w:r>
      <w:r w:rsidR="008506EF" w:rsidRPr="00342426">
        <w:rPr>
          <w:b/>
          <w:sz w:val="24"/>
          <w:szCs w:val="24"/>
        </w:rPr>
        <w:t>сформированность коммуникативных действий,</w:t>
      </w:r>
      <w:r w:rsidR="008506EF" w:rsidRPr="00342426">
        <w:rPr>
          <w:sz w:val="24"/>
          <w:szCs w:val="24"/>
        </w:rPr>
        <w:t xml:space="preserve"> проявляющаяся в умении ясно и</w:t>
      </w:r>
      <w:r w:rsidR="008506EF" w:rsidRPr="00342426">
        <w:rPr>
          <w:sz w:val="24"/>
          <w:szCs w:val="24"/>
        </w:rPr>
        <w:t>з</w:t>
      </w:r>
      <w:r w:rsidR="008506EF" w:rsidRPr="00342426">
        <w:rPr>
          <w:sz w:val="24"/>
          <w:szCs w:val="24"/>
        </w:rPr>
        <w:t>ложить и оформить выполненную работу, представить ее результаты, аргументированно о</w:t>
      </w:r>
      <w:r w:rsidR="008506EF" w:rsidRPr="00342426">
        <w:rPr>
          <w:sz w:val="24"/>
          <w:szCs w:val="24"/>
        </w:rPr>
        <w:t>т</w:t>
      </w:r>
      <w:r w:rsidR="008506EF" w:rsidRPr="00342426">
        <w:rPr>
          <w:sz w:val="24"/>
          <w:szCs w:val="24"/>
        </w:rPr>
        <w:t>ветить на вопросы.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8.2. С целью определения </w:t>
      </w:r>
      <w:r w:rsidRPr="00342426">
        <w:rPr>
          <w:i/>
          <w:lang w:val="ru-RU"/>
        </w:rPr>
        <w:t>степени самостоятельности</w:t>
      </w:r>
      <w:r w:rsidRPr="00342426">
        <w:rPr>
          <w:lang w:val="ru-RU"/>
        </w:rPr>
        <w:t xml:space="preserve"> учащегося в ходе выполнения проекта необходимо учитывать два уровня сформированности навыков проектной деятельности:</w:t>
      </w:r>
    </w:p>
    <w:p w:rsidR="004A4F7E" w:rsidRDefault="004A4F7E" w:rsidP="004A4F7E">
      <w:pPr>
        <w:tabs>
          <w:tab w:val="left" w:pos="357"/>
        </w:tabs>
        <w:suppressAutoHyphens/>
        <w:jc w:val="both"/>
        <w:rPr>
          <w:b/>
          <w:i/>
          <w:sz w:val="16"/>
          <w:szCs w:val="16"/>
          <w:lang w:val="ru-RU"/>
        </w:rPr>
      </w:pPr>
    </w:p>
    <w:p w:rsidR="008506EF" w:rsidRPr="00342426" w:rsidRDefault="008506EF" w:rsidP="004A4F7E">
      <w:pPr>
        <w:tabs>
          <w:tab w:val="left" w:pos="357"/>
        </w:tabs>
        <w:suppressAutoHyphens/>
        <w:jc w:val="center"/>
        <w:rPr>
          <w:i/>
          <w:lang w:val="ru-RU"/>
        </w:rPr>
      </w:pPr>
      <w:r w:rsidRPr="00342426">
        <w:rPr>
          <w:b/>
          <w:i/>
          <w:lang w:val="ru-RU"/>
        </w:rPr>
        <w:t>Примерное содержательное описание каждого критерия</w:t>
      </w:r>
    </w:p>
    <w:tbl>
      <w:tblPr>
        <w:tblW w:w="10349" w:type="dxa"/>
        <w:tblInd w:w="-176" w:type="dxa"/>
        <w:tblLayout w:type="fixed"/>
        <w:tblLook w:val="0000"/>
      </w:tblPr>
      <w:tblGrid>
        <w:gridCol w:w="2411"/>
        <w:gridCol w:w="3827"/>
        <w:gridCol w:w="4111"/>
      </w:tblGrid>
      <w:tr w:rsidR="008506EF" w:rsidRPr="004248A7" w:rsidTr="0029429A">
        <w:trPr>
          <w:trHeight w:val="41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242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2426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8506EF" w:rsidRPr="00342426" w:rsidTr="0029429A">
        <w:trPr>
          <w:trHeight w:val="56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342426">
              <w:rPr>
                <w:b/>
              </w:rPr>
              <w:t>Базовый</w:t>
            </w:r>
            <w:r w:rsidRPr="00342426">
              <w:rPr>
                <w:b/>
                <w:lang w:val="ru-RU"/>
              </w:rPr>
              <w:t xml:space="preserve"> (1 балл)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342426">
              <w:rPr>
                <w:b/>
              </w:rPr>
              <w:t>Повышенный</w:t>
            </w:r>
            <w:r w:rsidRPr="00342426">
              <w:rPr>
                <w:b/>
                <w:lang w:val="ru-RU"/>
              </w:rPr>
              <w:t xml:space="preserve"> (2-3 балла)</w:t>
            </w:r>
          </w:p>
        </w:tc>
      </w:tr>
      <w:tr w:rsidR="008506EF" w:rsidRPr="004248A7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  <w:r w:rsidR="0029429A" w:rsidRPr="00342426">
              <w:rPr>
                <w:lang w:val="ru-RU"/>
              </w:rPr>
              <w:t>.</w:t>
            </w:r>
          </w:p>
        </w:tc>
      </w:tr>
      <w:tr w:rsidR="008506EF" w:rsidRPr="00342426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Сформированность предметных знаний и способов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Продемонстрировано свободное владение предметом проектной деятельности. Ошибки отсутствуют</w:t>
            </w:r>
            <w:r w:rsidR="0029429A" w:rsidRPr="00342426">
              <w:rPr>
                <w:lang w:val="ru-RU"/>
              </w:rPr>
              <w:t>.</w:t>
            </w:r>
          </w:p>
        </w:tc>
      </w:tr>
      <w:tr w:rsidR="008506EF" w:rsidRPr="004248A7" w:rsidTr="0029429A">
        <w:trPr>
          <w:trHeight w:val="28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pStyle w:val="a7"/>
              <w:snapToGri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42426">
              <w:rPr>
                <w:i/>
                <w:sz w:val="24"/>
                <w:szCs w:val="24"/>
              </w:rPr>
              <w:t>Сформированность регулятивных де</w:t>
            </w:r>
            <w:r w:rsidRPr="00342426">
              <w:rPr>
                <w:i/>
                <w:sz w:val="24"/>
                <w:szCs w:val="24"/>
              </w:rPr>
              <w:t>й</w:t>
            </w:r>
            <w:r w:rsidRPr="00342426">
              <w:rPr>
                <w:i/>
                <w:sz w:val="24"/>
                <w:szCs w:val="24"/>
              </w:rPr>
              <w:t>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Продемонстрированы навыки определения темы и планирования работы.</w:t>
            </w:r>
          </w:p>
          <w:p w:rsidR="008506EF" w:rsidRPr="00342426" w:rsidRDefault="008506EF" w:rsidP="0093112A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00"/>
              </w:rPr>
            </w:pPr>
            <w:r w:rsidRPr="00342426">
              <w:rPr>
                <w:sz w:val="24"/>
                <w:szCs w:val="24"/>
              </w:rPr>
              <w:t>Работа доведена до конца и пре</w:t>
            </w:r>
            <w:r w:rsidRPr="00342426">
              <w:rPr>
                <w:sz w:val="24"/>
                <w:szCs w:val="24"/>
              </w:rPr>
              <w:t>д</w:t>
            </w:r>
            <w:r w:rsidRPr="00342426">
              <w:rPr>
                <w:sz w:val="24"/>
                <w:szCs w:val="24"/>
              </w:rPr>
              <w:t>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</w:t>
            </w:r>
            <w:r w:rsidRPr="00342426">
              <w:rPr>
                <w:sz w:val="24"/>
                <w:szCs w:val="24"/>
              </w:rPr>
              <w:t>н</w:t>
            </w:r>
            <w:r w:rsidRPr="00342426">
              <w:rPr>
                <w:sz w:val="24"/>
                <w:szCs w:val="24"/>
              </w:rPr>
              <w:t>троля учащегося</w:t>
            </w:r>
            <w:r w:rsidR="0029429A" w:rsidRPr="00342426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2426">
              <w:rPr>
                <w:sz w:val="24"/>
                <w:szCs w:val="24"/>
              </w:rPr>
              <w:t>Работа тщательно спланирована и последовательно реализована, сво</w:t>
            </w:r>
            <w:r w:rsidRPr="00342426">
              <w:rPr>
                <w:sz w:val="24"/>
                <w:szCs w:val="24"/>
              </w:rPr>
              <w:t>е</w:t>
            </w:r>
            <w:r w:rsidRPr="00342426">
              <w:rPr>
                <w:sz w:val="24"/>
                <w:szCs w:val="24"/>
              </w:rPr>
              <w:t>временно пройдены все необходимые этапы обсуждения и представления.</w:t>
            </w:r>
          </w:p>
          <w:p w:rsidR="008506EF" w:rsidRPr="00342426" w:rsidRDefault="008506EF" w:rsidP="0093112A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2426">
              <w:rPr>
                <w:sz w:val="24"/>
                <w:szCs w:val="24"/>
              </w:rPr>
              <w:t>Контроль и коррекция осуществл</w:t>
            </w:r>
            <w:r w:rsidRPr="00342426">
              <w:rPr>
                <w:sz w:val="24"/>
                <w:szCs w:val="24"/>
              </w:rPr>
              <w:t>я</w:t>
            </w:r>
            <w:r w:rsidRPr="00342426">
              <w:rPr>
                <w:sz w:val="24"/>
                <w:szCs w:val="24"/>
              </w:rPr>
              <w:t>лись самостоятельно</w:t>
            </w:r>
            <w:r w:rsidR="0029429A" w:rsidRPr="00342426">
              <w:rPr>
                <w:sz w:val="24"/>
                <w:szCs w:val="24"/>
              </w:rPr>
              <w:t>.</w:t>
            </w:r>
          </w:p>
        </w:tc>
      </w:tr>
      <w:tr w:rsidR="008506EF" w:rsidRPr="004248A7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</w:rPr>
            </w:pPr>
            <w:r w:rsidRPr="00342426">
              <w:rPr>
                <w:i/>
                <w:lang w:val="ru-RU"/>
              </w:rPr>
              <w:t>С</w:t>
            </w:r>
            <w:r w:rsidRPr="00342426">
              <w:rPr>
                <w:i/>
              </w:rPr>
              <w:t>формированностькоммуникативныхдействий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 Автор проекта свободно отвечает на вопросы</w:t>
            </w:r>
            <w:r w:rsidR="0029429A" w:rsidRPr="00342426">
              <w:rPr>
                <w:lang w:val="ru-RU"/>
              </w:rPr>
              <w:t>.</w:t>
            </w:r>
          </w:p>
        </w:tc>
      </w:tr>
    </w:tbl>
    <w:p w:rsidR="008506EF" w:rsidRPr="00342426" w:rsidRDefault="008506EF" w:rsidP="0093112A">
      <w:pPr>
        <w:tabs>
          <w:tab w:val="left" w:pos="426"/>
        </w:tabs>
        <w:suppressAutoHyphens/>
        <w:ind w:firstLine="567"/>
        <w:jc w:val="both"/>
        <w:rPr>
          <w:sz w:val="16"/>
          <w:szCs w:val="16"/>
          <w:lang w:val="ru-RU"/>
        </w:rPr>
      </w:pPr>
    </w:p>
    <w:p w:rsidR="008506EF" w:rsidRPr="00342426" w:rsidRDefault="008506EF" w:rsidP="008506EF">
      <w:pPr>
        <w:tabs>
          <w:tab w:val="left" w:pos="426"/>
        </w:tabs>
        <w:suppressAutoHyphens/>
        <w:ind w:firstLine="284"/>
        <w:jc w:val="both"/>
        <w:rPr>
          <w:lang w:val="ru-RU"/>
        </w:rPr>
      </w:pPr>
      <w:r w:rsidRPr="00342426">
        <w:rPr>
          <w:lang w:val="ru-RU"/>
        </w:rPr>
        <w:t xml:space="preserve">8.3. Решение о том, что проект выполнен </w:t>
      </w:r>
      <w:r w:rsidRPr="00342426">
        <w:rPr>
          <w:i/>
          <w:lang w:val="ru-RU"/>
        </w:rPr>
        <w:t>на повышенном уровне,</w:t>
      </w:r>
      <w:r w:rsidRPr="00342426">
        <w:rPr>
          <w:lang w:val="ru-RU"/>
        </w:rPr>
        <w:t xml:space="preserve"> принимается при </w:t>
      </w:r>
      <w:r w:rsidRPr="00342426">
        <w:rPr>
          <w:lang w:val="ru-RU"/>
        </w:rPr>
        <w:lastRenderedPageBreak/>
        <w:t>условии, что:</w:t>
      </w:r>
    </w:p>
    <w:p w:rsidR="0029429A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1) </w:t>
      </w:r>
      <w:r w:rsidR="008506EF" w:rsidRPr="00342426">
        <w:rPr>
          <w:lang w:val="ru-RU"/>
        </w:rPr>
        <w:t>такая оценка выставлена комиссией по каждому из трех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</w:t>
      </w:r>
      <w:r w:rsidRPr="00342426">
        <w:rPr>
          <w:lang w:val="ru-RU"/>
        </w:rPr>
        <w:t>ости коммуникативных действий);</w:t>
      </w:r>
    </w:p>
    <w:p w:rsidR="0029429A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2) </w:t>
      </w:r>
      <w:r w:rsidR="008506EF" w:rsidRPr="00342426">
        <w:rPr>
          <w:lang w:val="ru-RU"/>
        </w:rPr>
        <w:t>сформированность предметных знаний и способов действий может быть зафиксирована на базовом уровне;</w:t>
      </w:r>
    </w:p>
    <w:p w:rsidR="008506EF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3) </w:t>
      </w:r>
      <w:r w:rsidR="008506EF" w:rsidRPr="00342426">
        <w:rPr>
          <w:lang w:val="ru-RU"/>
        </w:rPr>
        <w:t>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284"/>
        <w:jc w:val="both"/>
        <w:rPr>
          <w:lang w:val="ru-RU"/>
        </w:rPr>
      </w:pPr>
      <w:r w:rsidRPr="00342426">
        <w:rPr>
          <w:lang w:val="ru-RU"/>
        </w:rPr>
        <w:t xml:space="preserve">8.4. Решение о том, что проект выполнен </w:t>
      </w:r>
      <w:r w:rsidRPr="00342426">
        <w:rPr>
          <w:i/>
          <w:lang w:val="ru-RU"/>
        </w:rPr>
        <w:t>на базовом уровне,</w:t>
      </w:r>
      <w:r w:rsidRPr="00342426">
        <w:rPr>
          <w:lang w:val="ru-RU"/>
        </w:rPr>
        <w:t xml:space="preserve"> принимается при условии, что: </w:t>
      </w:r>
    </w:p>
    <w:p w:rsidR="0029429A" w:rsidRPr="00342426" w:rsidRDefault="008506EF" w:rsidP="0029429A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1)</w:t>
      </w:r>
      <w:r w:rsidRPr="00342426">
        <w:t> </w:t>
      </w:r>
      <w:r w:rsidRPr="00342426">
        <w:rPr>
          <w:lang w:val="ru-RU"/>
        </w:rPr>
        <w:t xml:space="preserve">такая оценка выставлена комиссией по каждому из </w:t>
      </w:r>
      <w:r w:rsidR="0029429A" w:rsidRPr="00342426">
        <w:rPr>
          <w:lang w:val="ru-RU"/>
        </w:rPr>
        <w:t>предъявляемых критериев;</w:t>
      </w:r>
    </w:p>
    <w:p w:rsidR="0029429A" w:rsidRPr="00342426" w:rsidRDefault="008506EF" w:rsidP="0029429A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2)</w:t>
      </w:r>
      <w:r w:rsidRPr="00342426">
        <w:t> </w:t>
      </w:r>
      <w:r w:rsidRPr="00342426">
        <w:rPr>
          <w:lang w:val="ru-RU"/>
        </w:rPr>
        <w:t xml:space="preserve">продемонстрированы </w:t>
      </w:r>
      <w:r w:rsidRPr="00342426">
        <w:rPr>
          <w:i/>
          <w:lang w:val="ru-RU"/>
        </w:rPr>
        <w:t xml:space="preserve">все </w:t>
      </w:r>
      <w:r w:rsidRPr="00342426">
        <w:rPr>
          <w:lang w:val="ru-RU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8506EF" w:rsidRPr="00342426" w:rsidRDefault="008506EF" w:rsidP="0029429A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3)</w:t>
      </w:r>
      <w:r w:rsidRPr="00342426">
        <w:t> </w:t>
      </w:r>
      <w:r w:rsidRPr="00342426">
        <w:rPr>
          <w:lang w:val="ru-RU"/>
        </w:rPr>
        <w:t>даны ответы на вопросы.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sz w:val="16"/>
          <w:szCs w:val="16"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8.5. При осуществлении отбора при поступлении в профильные классы может использоваться </w:t>
      </w:r>
      <w:r w:rsidRPr="00342426">
        <w:rPr>
          <w:b/>
          <w:i/>
          <w:lang w:val="ru-RU"/>
        </w:rPr>
        <w:t>аналитический подход</w:t>
      </w:r>
      <w:r w:rsidRPr="00342426">
        <w:rPr>
          <w:lang w:val="ru-RU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 максимальная оценка по каждому критерию не превышает 3 баллов. </w:t>
      </w:r>
    </w:p>
    <w:p w:rsidR="008506EF" w:rsidRPr="00342426" w:rsidRDefault="008506EF" w:rsidP="0029429A">
      <w:pPr>
        <w:tabs>
          <w:tab w:val="left" w:pos="357"/>
        </w:tabs>
        <w:suppressAutoHyphens/>
        <w:jc w:val="both"/>
        <w:rPr>
          <w:lang w:val="ru-RU"/>
        </w:rPr>
      </w:pPr>
    </w:p>
    <w:tbl>
      <w:tblPr>
        <w:tblStyle w:val="af4"/>
        <w:tblW w:w="10173" w:type="dxa"/>
        <w:tblLook w:val="04A0"/>
      </w:tblPr>
      <w:tblGrid>
        <w:gridCol w:w="4928"/>
        <w:gridCol w:w="2693"/>
        <w:gridCol w:w="2552"/>
      </w:tblGrid>
      <w:tr w:rsidR="0029429A" w:rsidRPr="004248A7" w:rsidTr="0029429A">
        <w:tc>
          <w:tcPr>
            <w:tcW w:w="4928" w:type="dxa"/>
            <w:vMerge w:val="restart"/>
          </w:tcPr>
          <w:p w:rsidR="0029429A" w:rsidRPr="00342426" w:rsidRDefault="0029429A" w:rsidP="0029429A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 w:rsidRPr="00342426">
              <w:rPr>
                <w:b/>
                <w:bCs/>
              </w:rPr>
              <w:t>Критерий</w:t>
            </w:r>
          </w:p>
        </w:tc>
        <w:tc>
          <w:tcPr>
            <w:tcW w:w="5245" w:type="dxa"/>
            <w:gridSpan w:val="2"/>
          </w:tcPr>
          <w:p w:rsidR="0029429A" w:rsidRPr="00342426" w:rsidRDefault="0029429A" w:rsidP="0029429A">
            <w:pPr>
              <w:jc w:val="center"/>
              <w:rPr>
                <w:b/>
                <w:bCs/>
                <w:lang w:val="ru-RU"/>
              </w:rPr>
            </w:pPr>
            <w:r w:rsidRPr="00342426">
              <w:rPr>
                <w:b/>
                <w:bCs/>
                <w:lang w:val="ru-RU"/>
              </w:rPr>
              <w:t>Уровни сформированности навыков</w:t>
            </w:r>
          </w:p>
          <w:p w:rsidR="0029429A" w:rsidRPr="00342426" w:rsidRDefault="0029429A" w:rsidP="0029429A">
            <w:pPr>
              <w:tabs>
                <w:tab w:val="left" w:pos="357"/>
              </w:tabs>
              <w:suppressAutoHyphens/>
              <w:jc w:val="center"/>
              <w:rPr>
                <w:lang w:val="ru-RU"/>
              </w:rPr>
            </w:pPr>
            <w:r w:rsidRPr="00342426">
              <w:rPr>
                <w:b/>
                <w:bCs/>
                <w:lang w:val="ru-RU"/>
              </w:rPr>
              <w:t>проектной деятельности</w:t>
            </w:r>
          </w:p>
        </w:tc>
      </w:tr>
      <w:tr w:rsidR="0029429A" w:rsidRPr="00342426" w:rsidTr="00DE0012">
        <w:tc>
          <w:tcPr>
            <w:tcW w:w="4928" w:type="dxa"/>
            <w:vMerge/>
          </w:tcPr>
          <w:p w:rsidR="0029429A" w:rsidRPr="00342426" w:rsidRDefault="0029429A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9429A" w:rsidRPr="00342426" w:rsidRDefault="0029429A" w:rsidP="00DE0012">
            <w:pPr>
              <w:jc w:val="center"/>
            </w:pPr>
            <w:r w:rsidRPr="00342426">
              <w:rPr>
                <w:b/>
                <w:bCs/>
              </w:rPr>
              <w:t>Базовый</w:t>
            </w:r>
          </w:p>
        </w:tc>
        <w:tc>
          <w:tcPr>
            <w:tcW w:w="2552" w:type="dxa"/>
            <w:vAlign w:val="center"/>
          </w:tcPr>
          <w:p w:rsidR="0029429A" w:rsidRPr="00342426" w:rsidRDefault="0029429A" w:rsidP="00DE0012">
            <w:pPr>
              <w:jc w:val="center"/>
            </w:pPr>
            <w:r w:rsidRPr="00342426">
              <w:rPr>
                <w:b/>
                <w:bCs/>
              </w:rPr>
              <w:t>Повышенный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>1 балл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r w:rsidRPr="00342426">
              <w:t>от 2 до 3 баллов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Сформированность предметных знаний и способов действий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>1 балл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r w:rsidRPr="00342426">
              <w:t>от 2 до 3 баллов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pStyle w:val="a7"/>
              <w:snapToGri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42426">
              <w:rPr>
                <w:i/>
                <w:sz w:val="24"/>
                <w:szCs w:val="24"/>
              </w:rPr>
              <w:t>Сформированность регулятивных действий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>1 балл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r w:rsidRPr="00342426">
              <w:t>от 2 до 3 баллов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DE0012">
            <w:pPr>
              <w:tabs>
                <w:tab w:val="left" w:pos="357"/>
              </w:tabs>
              <w:suppressAutoHyphens/>
              <w:snapToGrid w:val="0"/>
              <w:rPr>
                <w:i/>
              </w:rPr>
            </w:pPr>
            <w:r w:rsidRPr="00342426">
              <w:rPr>
                <w:i/>
                <w:lang w:val="ru-RU"/>
              </w:rPr>
              <w:t>С</w:t>
            </w:r>
            <w:r w:rsidRPr="00342426">
              <w:rPr>
                <w:i/>
              </w:rPr>
              <w:t>формированность коммуникативных действий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</w:pPr>
            <w:r w:rsidRPr="00342426">
              <w:t>1 балл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</w:pPr>
            <w:r w:rsidRPr="00342426">
              <w:t>от 2 до 3 баллов</w:t>
            </w:r>
          </w:p>
        </w:tc>
      </w:tr>
      <w:tr w:rsidR="0029429A" w:rsidRPr="00342426" w:rsidTr="0029429A">
        <w:tc>
          <w:tcPr>
            <w:tcW w:w="4928" w:type="dxa"/>
          </w:tcPr>
          <w:p w:rsidR="0029429A" w:rsidRPr="00342426" w:rsidRDefault="0029429A" w:rsidP="008506EF">
            <w:pPr>
              <w:tabs>
                <w:tab w:val="left" w:pos="357"/>
              </w:tabs>
              <w:suppressAutoHyphens/>
              <w:jc w:val="both"/>
              <w:rPr>
                <w:lang w:val="ru-RU"/>
              </w:rPr>
            </w:pPr>
            <w:r w:rsidRPr="00342426">
              <w:rPr>
                <w:b/>
                <w:bCs/>
              </w:rPr>
              <w:t>Итого:</w:t>
            </w:r>
          </w:p>
        </w:tc>
        <w:tc>
          <w:tcPr>
            <w:tcW w:w="2693" w:type="dxa"/>
          </w:tcPr>
          <w:p w:rsidR="0029429A" w:rsidRPr="00342426" w:rsidRDefault="0029429A" w:rsidP="00DE0012">
            <w:pPr>
              <w:jc w:val="center"/>
              <w:rPr>
                <w:b/>
              </w:rPr>
            </w:pPr>
            <w:r w:rsidRPr="00342426">
              <w:rPr>
                <w:b/>
              </w:rPr>
              <w:t>4 балла</w:t>
            </w:r>
          </w:p>
        </w:tc>
        <w:tc>
          <w:tcPr>
            <w:tcW w:w="2552" w:type="dxa"/>
          </w:tcPr>
          <w:p w:rsidR="0029429A" w:rsidRPr="00342426" w:rsidRDefault="0029429A" w:rsidP="00DE0012">
            <w:pPr>
              <w:jc w:val="center"/>
              <w:rPr>
                <w:b/>
              </w:rPr>
            </w:pPr>
            <w:r w:rsidRPr="00342426">
              <w:rPr>
                <w:b/>
              </w:rPr>
              <w:t>от 8 до 12 баллов</w:t>
            </w:r>
          </w:p>
        </w:tc>
      </w:tr>
    </w:tbl>
    <w:p w:rsidR="0029429A" w:rsidRPr="00342426" w:rsidRDefault="0029429A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четырех критериев), а достижение повышенных уровней соответствует получению 7-9 первичных баллов (отметка «хорошо») или 10-12 первичных баллов (отметка «отлично»).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8.6. В случае выдающихся проектов комиссия может подготовить особое заключение о достоинствах проекта, которое может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8.7. 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 – аттестат об основном общем образовании – отметка выставляется в свободную строку.</w:t>
      </w:r>
    </w:p>
    <w:p w:rsidR="0093112A" w:rsidRPr="00342426" w:rsidRDefault="0093112A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93112A" w:rsidRPr="00342426" w:rsidRDefault="0093112A" w:rsidP="0093112A">
      <w:pPr>
        <w:pStyle w:val="310"/>
        <w:keepNext/>
        <w:keepLines/>
        <w:shd w:val="clear" w:color="auto" w:fill="auto"/>
        <w:tabs>
          <w:tab w:val="left" w:pos="553"/>
          <w:tab w:val="left" w:pos="6991"/>
        </w:tabs>
        <w:spacing w:before="0" w:after="0" w:line="240" w:lineRule="auto"/>
        <w:rPr>
          <w:sz w:val="24"/>
          <w:szCs w:val="24"/>
        </w:rPr>
      </w:pPr>
      <w:r w:rsidRPr="00342426">
        <w:rPr>
          <w:sz w:val="24"/>
          <w:szCs w:val="24"/>
        </w:rPr>
        <w:t xml:space="preserve">9. </w:t>
      </w:r>
      <w:bookmarkStart w:id="3" w:name="bookmark6"/>
      <w:r w:rsidRPr="00342426">
        <w:rPr>
          <w:rStyle w:val="32"/>
          <w:b/>
          <w:bCs/>
          <w:sz w:val="24"/>
          <w:szCs w:val="24"/>
        </w:rPr>
        <w:t>Права и ответственность сторон.</w:t>
      </w:r>
      <w:r w:rsidRPr="00342426">
        <w:rPr>
          <w:rStyle w:val="32"/>
          <w:b/>
          <w:bCs/>
          <w:sz w:val="24"/>
          <w:szCs w:val="24"/>
        </w:rPr>
        <w:tab/>
      </w:r>
      <w:bookmarkEnd w:id="3"/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960" w:firstLine="0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Руководитель индивидуального проекта должен: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3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Совместно с обучающимся определить тему и учебный план работы по индивидуал</w:t>
      </w:r>
      <w:r w:rsidRPr="00342426">
        <w:rPr>
          <w:rStyle w:val="26"/>
          <w:sz w:val="24"/>
          <w:szCs w:val="24"/>
        </w:rPr>
        <w:t>ь</w:t>
      </w:r>
      <w:r w:rsidRPr="00342426">
        <w:rPr>
          <w:rStyle w:val="26"/>
          <w:sz w:val="24"/>
          <w:szCs w:val="24"/>
        </w:rPr>
        <w:t>ному образовательному проекту;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Совместно с обучающимся определить цель работы, этапы, сроки, методы работы, и</w:t>
      </w:r>
      <w:r w:rsidRPr="00342426">
        <w:rPr>
          <w:rStyle w:val="26"/>
          <w:sz w:val="24"/>
          <w:szCs w:val="24"/>
        </w:rPr>
        <w:t>с</w:t>
      </w:r>
      <w:r w:rsidRPr="00342426">
        <w:rPr>
          <w:rStyle w:val="26"/>
          <w:sz w:val="24"/>
          <w:szCs w:val="24"/>
        </w:rPr>
        <w:t>точники необходимой информации;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Мотивировать обучающего на выполнение работы по индивидуальному образовател</w:t>
      </w:r>
      <w:r w:rsidRPr="00342426">
        <w:rPr>
          <w:rStyle w:val="26"/>
          <w:sz w:val="24"/>
          <w:szCs w:val="24"/>
        </w:rPr>
        <w:t>ь</w:t>
      </w:r>
      <w:r w:rsidRPr="00342426">
        <w:rPr>
          <w:rStyle w:val="26"/>
          <w:sz w:val="24"/>
          <w:szCs w:val="24"/>
        </w:rPr>
        <w:t>ному проекту;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Оказывать помощь обучающемуся по вопросам планирования, методики, формиров</w:t>
      </w:r>
      <w:r w:rsidRPr="00342426">
        <w:rPr>
          <w:rStyle w:val="26"/>
          <w:sz w:val="24"/>
          <w:szCs w:val="24"/>
        </w:rPr>
        <w:t>а</w:t>
      </w:r>
      <w:r w:rsidRPr="00342426">
        <w:rPr>
          <w:rStyle w:val="26"/>
          <w:sz w:val="24"/>
          <w:szCs w:val="24"/>
        </w:rPr>
        <w:t>ния и представления результатов исследования;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lastRenderedPageBreak/>
        <w:t>Контролировать выполнение обучающимся плана работы по выполнению индивид</w:t>
      </w:r>
      <w:r w:rsidRPr="00342426">
        <w:rPr>
          <w:rStyle w:val="26"/>
          <w:sz w:val="24"/>
          <w:szCs w:val="24"/>
        </w:rPr>
        <w:t>у</w:t>
      </w:r>
      <w:r w:rsidRPr="00342426">
        <w:rPr>
          <w:rStyle w:val="26"/>
          <w:sz w:val="24"/>
          <w:szCs w:val="24"/>
        </w:rPr>
        <w:t>ального образовательного проекта</w:t>
      </w:r>
      <w:r w:rsidR="001F0A98">
        <w:rPr>
          <w:rStyle w:val="26"/>
          <w:sz w:val="24"/>
          <w:szCs w:val="24"/>
        </w:rPr>
        <w:t xml:space="preserve"> в указанные сроки</w:t>
      </w:r>
      <w:r w:rsidRPr="00342426">
        <w:rPr>
          <w:rStyle w:val="26"/>
          <w:sz w:val="24"/>
          <w:szCs w:val="24"/>
        </w:rPr>
        <w:t>.</w:t>
      </w:r>
    </w:p>
    <w:p w:rsidR="0093112A" w:rsidRPr="00342426" w:rsidRDefault="0093112A" w:rsidP="0093112A">
      <w:pPr>
        <w:pStyle w:val="510"/>
        <w:shd w:val="clear" w:color="auto" w:fill="auto"/>
        <w:spacing w:before="0" w:line="240" w:lineRule="auto"/>
        <w:ind w:left="6740"/>
        <w:jc w:val="left"/>
        <w:rPr>
          <w:sz w:val="24"/>
          <w:szCs w:val="24"/>
        </w:rPr>
      </w:pP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860" w:firstLine="0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Руководитель индивидуального проекта имеет право: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Требовать от обучающего своевременного и качественного выполнения работы;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Использовать в своей работе имеющиеся в школе информационные ресурсы;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 xml:space="preserve">Обращаться к администрации школы в случае систематического несоблюдения сроков реализации плана индивидуального образовательного проекта. </w:t>
      </w:r>
    </w:p>
    <w:p w:rsidR="0093112A" w:rsidRPr="00342426" w:rsidRDefault="0093112A" w:rsidP="0093112A">
      <w:pPr>
        <w:pStyle w:val="211"/>
        <w:shd w:val="clear" w:color="auto" w:fill="auto"/>
        <w:tabs>
          <w:tab w:val="left" w:pos="852"/>
        </w:tabs>
        <w:spacing w:line="240" w:lineRule="auto"/>
        <w:ind w:left="860" w:firstLine="0"/>
        <w:jc w:val="both"/>
        <w:rPr>
          <w:rStyle w:val="26"/>
          <w:sz w:val="24"/>
          <w:szCs w:val="24"/>
        </w:rPr>
      </w:pPr>
    </w:p>
    <w:p w:rsidR="0093112A" w:rsidRPr="00342426" w:rsidRDefault="0093112A" w:rsidP="0093112A">
      <w:pPr>
        <w:pStyle w:val="211"/>
        <w:shd w:val="clear" w:color="auto" w:fill="auto"/>
        <w:tabs>
          <w:tab w:val="left" w:pos="852"/>
        </w:tabs>
        <w:spacing w:line="240" w:lineRule="auto"/>
        <w:ind w:left="860" w:firstLine="0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Обучающийся должен: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Выбрать тему индивидуального образовательного проекта;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Посещать консультации и занятия по индивидуальному образовательному проекту;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Ответственно относиться к требованиям и рекомендациям руководителя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индивидуального образовательного проекта: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Подготовить публичный отчет о проделанной работе</w:t>
      </w:r>
      <w:r w:rsidR="001F0A98">
        <w:rPr>
          <w:rStyle w:val="26"/>
          <w:sz w:val="24"/>
          <w:szCs w:val="24"/>
        </w:rPr>
        <w:t xml:space="preserve"> (защитить проект)</w:t>
      </w:r>
      <w:r w:rsidRPr="00342426">
        <w:rPr>
          <w:rStyle w:val="26"/>
          <w:sz w:val="24"/>
          <w:szCs w:val="24"/>
        </w:rPr>
        <w:t>.</w:t>
      </w: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700" w:firstLine="0"/>
        <w:rPr>
          <w:rStyle w:val="26"/>
          <w:sz w:val="24"/>
          <w:szCs w:val="24"/>
        </w:rPr>
      </w:pP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700" w:firstLine="0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Обучающийся имеет право:</w:t>
      </w:r>
    </w:p>
    <w:p w:rsidR="0093112A" w:rsidRPr="00342426" w:rsidRDefault="0093112A" w:rsidP="0093112A">
      <w:pPr>
        <w:pStyle w:val="211"/>
        <w:numPr>
          <w:ilvl w:val="0"/>
          <w:numId w:val="23"/>
        </w:numPr>
        <w:shd w:val="clear" w:color="auto" w:fill="auto"/>
        <w:spacing w:line="240" w:lineRule="auto"/>
        <w:ind w:left="643" w:hanging="36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На консультацию и информационную поддержку руководителя на любом этапе в</w:t>
      </w:r>
      <w:r w:rsidRPr="00342426">
        <w:rPr>
          <w:rStyle w:val="26"/>
          <w:sz w:val="24"/>
          <w:szCs w:val="24"/>
        </w:rPr>
        <w:t>ы</w:t>
      </w:r>
      <w:r w:rsidRPr="00342426">
        <w:rPr>
          <w:rStyle w:val="26"/>
          <w:sz w:val="24"/>
          <w:szCs w:val="24"/>
        </w:rPr>
        <w:t>полнения индивидуального образовательного проекта;</w:t>
      </w:r>
    </w:p>
    <w:p w:rsidR="008506EF" w:rsidRPr="00342426" w:rsidRDefault="0093112A" w:rsidP="0093112A">
      <w:pPr>
        <w:pStyle w:val="211"/>
        <w:numPr>
          <w:ilvl w:val="0"/>
          <w:numId w:val="23"/>
        </w:numPr>
        <w:shd w:val="clear" w:color="auto" w:fill="auto"/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Использовать для выполнения индивидуального образовательного проекта ресурсы школы.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094801" w:rsidRPr="00342426" w:rsidRDefault="00094801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094801" w:rsidRPr="00342426" w:rsidRDefault="00094801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D430BA" w:rsidRPr="00342426" w:rsidRDefault="00D430BA" w:rsidP="00D430BA">
      <w:pPr>
        <w:pStyle w:val="FR3"/>
        <w:spacing w:before="200" w:line="276" w:lineRule="auto"/>
        <w:ind w:left="0" w:right="1248"/>
        <w:rPr>
          <w:rFonts w:ascii="Times New Roman" w:eastAsia="Calibri" w:hAnsi="Times New Roman"/>
          <w:b w:val="0"/>
          <w:sz w:val="24"/>
          <w:szCs w:val="24"/>
          <w:lang w:eastAsia="ar-SA"/>
        </w:rPr>
      </w:pPr>
    </w:p>
    <w:p w:rsidR="004A4F7E" w:rsidRDefault="004A4F7E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4A4F7E" w:rsidRDefault="004A4F7E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034E37" w:rsidRDefault="00034E37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034E37" w:rsidRDefault="00034E37" w:rsidP="00CD7AFA">
      <w:pPr>
        <w:pStyle w:val="FR3"/>
        <w:spacing w:before="200" w:line="276" w:lineRule="auto"/>
        <w:ind w:left="7788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42426" w:rsidRDefault="008506EF" w:rsidP="00CD7AFA">
      <w:pPr>
        <w:pStyle w:val="FR3"/>
        <w:spacing w:before="200" w:line="276" w:lineRule="auto"/>
        <w:ind w:left="7788" w:right="-1"/>
        <w:rPr>
          <w:b w:val="0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1</w:t>
      </w:r>
    </w:p>
    <w:p w:rsidR="008506EF" w:rsidRDefault="008506EF" w:rsidP="008506EF">
      <w:pPr>
        <w:ind w:firstLine="540"/>
        <w:jc w:val="center"/>
        <w:rPr>
          <w:b/>
        </w:rPr>
      </w:pPr>
      <w:r w:rsidRPr="00342426">
        <w:rPr>
          <w:b/>
        </w:rPr>
        <w:t>Алгоритм</w:t>
      </w:r>
      <w:r w:rsidR="00D630F6">
        <w:rPr>
          <w:b/>
          <w:lang w:val="ru-RU"/>
        </w:rPr>
        <w:t xml:space="preserve"> </w:t>
      </w:r>
      <w:r w:rsidRPr="00342426">
        <w:rPr>
          <w:b/>
        </w:rPr>
        <w:t>работы</w:t>
      </w:r>
      <w:r w:rsidR="00D630F6">
        <w:rPr>
          <w:b/>
          <w:lang w:val="ru-RU"/>
        </w:rPr>
        <w:t xml:space="preserve"> </w:t>
      </w:r>
      <w:r w:rsidRPr="00342426">
        <w:rPr>
          <w:b/>
        </w:rPr>
        <w:t>над</w:t>
      </w:r>
      <w:r w:rsidR="00D630F6">
        <w:rPr>
          <w:b/>
          <w:lang w:val="ru-RU"/>
        </w:rPr>
        <w:t xml:space="preserve"> </w:t>
      </w:r>
      <w:r w:rsidRPr="00342426">
        <w:rPr>
          <w:b/>
        </w:rPr>
        <w:t>проектом</w:t>
      </w:r>
    </w:p>
    <w:p w:rsidR="00196329" w:rsidRPr="00342426" w:rsidRDefault="00196329" w:rsidP="008506EF">
      <w:pPr>
        <w:ind w:firstLine="540"/>
        <w:jc w:val="center"/>
        <w:rPr>
          <w:b/>
        </w:rPr>
      </w:pPr>
    </w:p>
    <w:tbl>
      <w:tblPr>
        <w:tblW w:w="1049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08"/>
        <w:gridCol w:w="2835"/>
        <w:gridCol w:w="2835"/>
        <w:gridCol w:w="2520"/>
      </w:tblGrid>
      <w:tr w:rsidR="008506EF" w:rsidRPr="00342426" w:rsidTr="00CD7AFA">
        <w:trPr>
          <w:trHeight w:val="63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431203" w:rsidP="00D430BA">
            <w:pPr>
              <w:jc w:val="center"/>
              <w:rPr>
                <w:b/>
                <w:lang w:val="ru-RU"/>
              </w:rPr>
            </w:pPr>
            <w:r w:rsidRPr="00342426">
              <w:rPr>
                <w:b/>
                <w:lang w:val="ru-RU"/>
              </w:rPr>
              <w:t>Этап/срок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ind w:firstLine="540"/>
              <w:jc w:val="center"/>
              <w:rPr>
                <w:b/>
              </w:rPr>
            </w:pPr>
            <w:r w:rsidRPr="00342426">
              <w:rPr>
                <w:b/>
              </w:rPr>
              <w:t>Содержание</w:t>
            </w:r>
            <w:r w:rsidR="003A6B46">
              <w:rPr>
                <w:b/>
                <w:lang w:val="ru-RU"/>
              </w:rPr>
              <w:t xml:space="preserve"> </w:t>
            </w:r>
            <w:r w:rsidRPr="00342426">
              <w:rPr>
                <w:b/>
              </w:rPr>
              <w:t>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ind w:firstLine="540"/>
              <w:jc w:val="center"/>
              <w:rPr>
                <w:b/>
              </w:rPr>
            </w:pPr>
            <w:r w:rsidRPr="00342426">
              <w:rPr>
                <w:b/>
              </w:rPr>
              <w:t>Деятельность</w:t>
            </w:r>
            <w:r w:rsidR="003A6B46">
              <w:rPr>
                <w:b/>
                <w:lang w:val="ru-RU"/>
              </w:rPr>
              <w:t xml:space="preserve"> </w:t>
            </w:r>
            <w:r w:rsidRPr="00342426">
              <w:rPr>
                <w:b/>
              </w:rPr>
              <w:t>учащихся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ind w:firstLine="540"/>
              <w:jc w:val="center"/>
              <w:rPr>
                <w:b/>
              </w:rPr>
            </w:pPr>
            <w:r w:rsidRPr="00342426">
              <w:rPr>
                <w:b/>
              </w:rPr>
              <w:t>Деятельность</w:t>
            </w:r>
            <w:r w:rsidR="003A6B46">
              <w:rPr>
                <w:b/>
                <w:lang w:val="ru-RU"/>
              </w:rPr>
              <w:t xml:space="preserve"> </w:t>
            </w:r>
            <w:r w:rsidRPr="00342426">
              <w:rPr>
                <w:b/>
              </w:rPr>
              <w:t>учителя</w:t>
            </w:r>
          </w:p>
        </w:tc>
      </w:tr>
      <w:tr w:rsidR="008506EF" w:rsidRPr="00342426" w:rsidTr="00CD7AFA">
        <w:trPr>
          <w:trHeight w:val="197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1. </w:t>
            </w:r>
            <w:r w:rsidR="004344DA" w:rsidRPr="00342426">
              <w:rPr>
                <w:lang w:val="ru-RU"/>
              </w:rPr>
              <w:t>Поисковый</w:t>
            </w:r>
          </w:p>
          <w:p w:rsidR="00431203" w:rsidRPr="00342426" w:rsidRDefault="00431203" w:rsidP="00DE0012">
            <w:pPr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>(</w:t>
            </w:r>
            <w:r w:rsidR="00CA12CF">
              <w:rPr>
                <w:lang w:val="ru-RU"/>
              </w:rPr>
              <w:t>сен</w:t>
            </w:r>
            <w:r w:rsidR="00D430BA" w:rsidRPr="00342426">
              <w:rPr>
                <w:lang w:val="ru-RU"/>
              </w:rPr>
              <w:t>ябрь</w:t>
            </w:r>
            <w:r w:rsidRPr="00342426">
              <w:rPr>
                <w:lang w:val="ru-RU"/>
              </w:rPr>
              <w:t>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CD7AFA">
            <w:pPr>
              <w:ind w:firstLine="540"/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Определение темы и целей проекта, его исхо</w:t>
            </w:r>
            <w:r w:rsidRPr="00342426">
              <w:rPr>
                <w:lang w:val="ru-RU"/>
              </w:rPr>
              <w:t>д</w:t>
            </w:r>
            <w:r w:rsidRPr="00342426">
              <w:rPr>
                <w:lang w:val="ru-RU"/>
              </w:rPr>
              <w:t>ного положения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Обсуждают тему проекта с учителем и получают при необходимости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дополнительную инфо</w:t>
            </w:r>
            <w:r w:rsidRPr="00342426">
              <w:rPr>
                <w:lang w:val="ru-RU"/>
              </w:rPr>
              <w:t>р</w:t>
            </w:r>
            <w:r w:rsidRPr="00342426">
              <w:rPr>
                <w:lang w:val="ru-RU"/>
              </w:rPr>
              <w:t xml:space="preserve">мацию.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Определяют цели проекта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Знакомит со смыслом проектного подхода и мотивирует учащихся.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Помогает в определ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 xml:space="preserve">нии цели проекта.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Наблюдает за работой учеников</w:t>
            </w:r>
            <w:r w:rsidR="00D430BA" w:rsidRPr="00342426">
              <w:rPr>
                <w:lang w:val="ru-RU"/>
              </w:rPr>
              <w:t>.</w:t>
            </w:r>
          </w:p>
        </w:tc>
      </w:tr>
      <w:tr w:rsidR="008506EF" w:rsidRPr="004248A7" w:rsidTr="00CD7AFA">
        <w:trPr>
          <w:trHeight w:val="2794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203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2. </w:t>
            </w:r>
            <w:r w:rsidR="00B51B5D" w:rsidRPr="00342426">
              <w:rPr>
                <w:lang w:val="ru-RU"/>
              </w:rPr>
              <w:t>Аналитический</w:t>
            </w:r>
          </w:p>
          <w:p w:rsidR="008506EF" w:rsidRPr="00342426" w:rsidRDefault="00431203" w:rsidP="00DE0012">
            <w:pPr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>(</w:t>
            </w:r>
            <w:r w:rsidR="00CA12CF">
              <w:rPr>
                <w:lang w:val="ru-RU"/>
              </w:rPr>
              <w:t>октя</w:t>
            </w:r>
            <w:r w:rsidR="00D430BA" w:rsidRPr="00342426">
              <w:rPr>
                <w:lang w:val="ru-RU"/>
              </w:rPr>
              <w:t>брь</w:t>
            </w:r>
            <w:r w:rsidRPr="00342426">
              <w:rPr>
                <w:lang w:val="ru-RU"/>
              </w:rPr>
              <w:t>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431203">
            <w:pPr>
              <w:ind w:firstLine="540"/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Определение источн</w:t>
            </w:r>
            <w:r w:rsidRPr="00342426">
              <w:rPr>
                <w:lang w:val="ru-RU"/>
              </w:rPr>
              <w:t>и</w:t>
            </w:r>
            <w:r w:rsidRPr="00342426">
              <w:rPr>
                <w:lang w:val="ru-RU"/>
              </w:rPr>
              <w:t>ков необходимой инфо</w:t>
            </w:r>
            <w:r w:rsidRPr="00342426">
              <w:rPr>
                <w:lang w:val="ru-RU"/>
              </w:rPr>
              <w:t>р</w:t>
            </w:r>
            <w:r w:rsidRPr="00342426">
              <w:rPr>
                <w:lang w:val="ru-RU"/>
              </w:rPr>
              <w:t>мации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Определение способов сбора и анализа информ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ции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в) Определение способа представления результ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тов (формы проекта)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г) Установление процедур и критериев оценки р</w:t>
            </w:r>
            <w:r w:rsidRPr="00342426">
              <w:rPr>
                <w:lang w:val="ru-RU"/>
              </w:rPr>
              <w:t>е</w:t>
            </w:r>
            <w:r w:rsidR="00CD7AFA" w:rsidRPr="00342426">
              <w:rPr>
                <w:lang w:val="ru-RU"/>
              </w:rPr>
              <w:t>зультатов проекта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7AFA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Формируют задачи прое</w:t>
            </w:r>
            <w:r w:rsidRPr="00342426">
              <w:rPr>
                <w:lang w:val="ru-RU"/>
              </w:rPr>
              <w:t>к</w:t>
            </w:r>
            <w:r w:rsidRPr="00342426">
              <w:rPr>
                <w:lang w:val="ru-RU"/>
              </w:rPr>
              <w:t xml:space="preserve">та.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Вырабатывают план де</w:t>
            </w:r>
            <w:r w:rsidRPr="00342426">
              <w:rPr>
                <w:lang w:val="ru-RU"/>
              </w:rPr>
              <w:t>й</w:t>
            </w:r>
            <w:r w:rsidRPr="00342426">
              <w:rPr>
                <w:lang w:val="ru-RU"/>
              </w:rPr>
              <w:t xml:space="preserve">ствий.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Выбирают и обосновыв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ют критерии успеха пр</w:t>
            </w:r>
            <w:r w:rsidRPr="00342426">
              <w:rPr>
                <w:lang w:val="ru-RU"/>
              </w:rPr>
              <w:t>о</w:t>
            </w:r>
            <w:r w:rsidRPr="00342426">
              <w:rPr>
                <w:lang w:val="ru-RU"/>
              </w:rPr>
              <w:t>ектной деятельности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Предлагает идеи, в</w:t>
            </w:r>
            <w:r w:rsidRPr="00342426">
              <w:rPr>
                <w:lang w:val="ru-RU"/>
              </w:rPr>
              <w:t>ы</w:t>
            </w:r>
            <w:r w:rsidRPr="00342426">
              <w:rPr>
                <w:lang w:val="ru-RU"/>
              </w:rPr>
              <w:t>сказывает предлож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ния. Наблюдает за р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ботой учащихся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</w:p>
        </w:tc>
      </w:tr>
      <w:tr w:rsidR="008506EF" w:rsidRPr="004248A7" w:rsidTr="00CD7AFA">
        <w:trPr>
          <w:trHeight w:val="367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203" w:rsidRPr="00342426" w:rsidRDefault="008506EF" w:rsidP="00CD7AFA">
            <w:pPr>
              <w:rPr>
                <w:lang w:val="ru-RU"/>
              </w:rPr>
            </w:pPr>
            <w:r w:rsidRPr="00342426">
              <w:rPr>
                <w:lang w:val="ru-RU"/>
              </w:rPr>
              <w:t>3. Работа над прое</w:t>
            </w:r>
            <w:r w:rsidRPr="00342426">
              <w:rPr>
                <w:lang w:val="ru-RU"/>
              </w:rPr>
              <w:t>к</w:t>
            </w:r>
            <w:r w:rsidRPr="00342426">
              <w:rPr>
                <w:lang w:val="ru-RU"/>
              </w:rPr>
              <w:t>том</w:t>
            </w:r>
            <w:r w:rsidR="00431203" w:rsidRPr="00342426">
              <w:rPr>
                <w:lang w:val="ru-RU"/>
              </w:rPr>
              <w:t>(</w:t>
            </w:r>
            <w:r w:rsidR="00CA12CF">
              <w:rPr>
                <w:lang w:val="ru-RU"/>
              </w:rPr>
              <w:t>ноябрь</w:t>
            </w:r>
            <w:r w:rsidR="00D430BA" w:rsidRPr="00342426">
              <w:rPr>
                <w:lang w:val="ru-RU"/>
              </w:rPr>
              <w:t>-февраль</w:t>
            </w:r>
            <w:r w:rsidR="00431203" w:rsidRPr="00342426">
              <w:rPr>
                <w:lang w:val="ru-RU"/>
              </w:rPr>
              <w:t>)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CD7AFA">
            <w:pPr>
              <w:ind w:firstLine="540"/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Сбор и уточнение и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формации (основ</w:t>
            </w:r>
            <w:r w:rsidRPr="00342426">
              <w:rPr>
                <w:lang w:val="ru-RU"/>
              </w:rPr>
              <w:softHyphen/>
              <w:t>ные и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струменты: интервью, о</w:t>
            </w:r>
            <w:r w:rsidRPr="00342426">
              <w:rPr>
                <w:lang w:val="ru-RU"/>
              </w:rPr>
              <w:t>п</w:t>
            </w:r>
            <w:r w:rsidRPr="00342426">
              <w:rPr>
                <w:lang w:val="ru-RU"/>
              </w:rPr>
              <w:t>росы, наблюдения, эксп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рименты и т.п.)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Выявление («мозговой штурм») и обсуждение альтернатив, возникших в ходе вы</w:t>
            </w:r>
            <w:r w:rsidR="00D430BA" w:rsidRPr="00342426">
              <w:rPr>
                <w:lang w:val="ru-RU"/>
              </w:rPr>
              <w:t>полнения проекта.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в) Выбор оптимального варианта хода проекта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г) Поэтапное выполнение исследовательских задач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Поэтапно выполня</w:t>
            </w:r>
            <w:r w:rsidRPr="00342426">
              <w:rPr>
                <w:lang w:val="ru-RU"/>
              </w:rPr>
              <w:softHyphen/>
              <w:t>ют з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дачи проекта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Наблюдает, советует, косвенно руководит деятельностью уч</w:t>
            </w:r>
            <w:r w:rsidRPr="00342426">
              <w:rPr>
                <w:lang w:val="ru-RU"/>
              </w:rPr>
              <w:t>а</w:t>
            </w:r>
            <w:r w:rsidR="00CD7AFA" w:rsidRPr="00342426">
              <w:rPr>
                <w:lang w:val="ru-RU"/>
              </w:rPr>
              <w:t>щихся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</w:tr>
      <w:tr w:rsidR="008506EF" w:rsidRPr="00342426" w:rsidTr="00CD7AFA">
        <w:trPr>
          <w:trHeight w:val="55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431203">
            <w:pPr>
              <w:rPr>
                <w:lang w:val="ru-RU"/>
              </w:rPr>
            </w:pPr>
            <w:r w:rsidRPr="00342426">
              <w:rPr>
                <w:lang w:val="ru-RU"/>
              </w:rPr>
              <w:t>4.</w:t>
            </w:r>
            <w:r w:rsidRPr="00342426">
              <w:rPr>
                <w:rFonts w:eastAsia="Times New Roman"/>
                <w:lang w:val="ru-RU" w:eastAsia="ru-RU"/>
              </w:rPr>
              <w:t>Анализ, коррекция, оценка результата (март)</w:t>
            </w:r>
            <w:r w:rsidR="00CD7AFA" w:rsidRPr="00342426"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Анализ информации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Формулирование выв</w:t>
            </w:r>
            <w:r w:rsidRPr="00342426">
              <w:rPr>
                <w:lang w:val="ru-RU"/>
              </w:rPr>
              <w:t>о</w:t>
            </w:r>
            <w:r w:rsidRPr="00342426">
              <w:rPr>
                <w:lang w:val="ru-RU"/>
              </w:rPr>
              <w:t>дов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Выполняют иссле</w:t>
            </w:r>
            <w:r w:rsidRPr="00342426">
              <w:rPr>
                <w:lang w:val="ru-RU"/>
              </w:rPr>
              <w:softHyphen/>
              <w:t>дование и работают над проектом, ана</w:t>
            </w:r>
            <w:r w:rsidRPr="00342426">
              <w:rPr>
                <w:lang w:val="ru-RU"/>
              </w:rPr>
              <w:softHyphen/>
              <w:t>лизируя информа</w:t>
            </w:r>
            <w:r w:rsidRPr="00342426">
              <w:rPr>
                <w:lang w:val="ru-RU"/>
              </w:rPr>
              <w:softHyphen/>
              <w:t>цию. Оформляют проект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</w:tr>
      <w:tr w:rsidR="008506EF" w:rsidRPr="004248A7" w:rsidTr="00CD7AFA">
        <w:trPr>
          <w:trHeight w:val="3111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CD7AFA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342426">
              <w:rPr>
                <w:lang w:val="ru-RU"/>
              </w:rPr>
              <w:t xml:space="preserve">5. </w:t>
            </w:r>
            <w:r w:rsidRPr="00342426">
              <w:rPr>
                <w:rFonts w:eastAsia="Times New Roman"/>
                <w:lang w:val="ru-RU" w:eastAsia="ru-RU"/>
              </w:rPr>
              <w:t>Рефлексия. Защита ин</w:t>
            </w:r>
            <w:r w:rsidR="00CD7AFA" w:rsidRPr="00342426">
              <w:rPr>
                <w:rFonts w:eastAsia="Times New Roman"/>
                <w:lang w:val="ru-RU" w:eastAsia="ru-RU"/>
              </w:rPr>
              <w:t xml:space="preserve">дивидуального итогового проекта </w:t>
            </w:r>
            <w:r w:rsidR="00431203" w:rsidRPr="00342426">
              <w:rPr>
                <w:rFonts w:eastAsia="Times New Roman"/>
                <w:lang w:val="ru-RU" w:eastAsia="ru-RU"/>
              </w:rPr>
              <w:t>(</w:t>
            </w:r>
            <w:r w:rsidR="00CD7AFA" w:rsidRPr="00342426">
              <w:rPr>
                <w:rFonts w:eastAsia="Times New Roman"/>
                <w:lang w:val="ru-RU" w:eastAsia="ru-RU"/>
              </w:rPr>
              <w:t>а</w:t>
            </w:r>
            <w:r w:rsidR="00431203" w:rsidRPr="00342426">
              <w:rPr>
                <w:rFonts w:eastAsia="Times New Roman"/>
                <w:lang w:val="ru-RU" w:eastAsia="ru-RU"/>
              </w:rPr>
              <w:t>прель</w:t>
            </w:r>
            <w:r w:rsidRPr="00342426">
              <w:rPr>
                <w:rFonts w:eastAsia="Times New Roman"/>
                <w:lang w:val="ru-RU" w:eastAsia="ru-RU"/>
              </w:rPr>
              <w:t>)</w:t>
            </w:r>
            <w:r w:rsidR="00CD7AFA" w:rsidRPr="00342426"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а) Подготовка отче</w:t>
            </w:r>
            <w:r w:rsidRPr="00342426">
              <w:rPr>
                <w:lang w:val="ru-RU"/>
              </w:rPr>
              <w:softHyphen/>
              <w:t>та о ходе выполне</w:t>
            </w:r>
            <w:r w:rsidRPr="00342426">
              <w:rPr>
                <w:lang w:val="ru-RU"/>
              </w:rPr>
              <w:softHyphen/>
              <w:t>ния проекта с объ</w:t>
            </w:r>
            <w:r w:rsidRPr="00342426">
              <w:rPr>
                <w:lang w:val="ru-RU"/>
              </w:rPr>
              <w:softHyphen/>
              <w:t>яснением получе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ных результатов (возмо</w:t>
            </w:r>
            <w:r w:rsidRPr="00342426">
              <w:rPr>
                <w:lang w:val="ru-RU"/>
              </w:rPr>
              <w:t>ж</w:t>
            </w:r>
            <w:r w:rsidRPr="00342426">
              <w:rPr>
                <w:lang w:val="ru-RU"/>
              </w:rPr>
              <w:t xml:space="preserve">ные формы </w:t>
            </w:r>
          </w:p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отчета: устный отчет, ус</w:t>
            </w:r>
            <w:r w:rsidRPr="00342426">
              <w:rPr>
                <w:lang w:val="ru-RU"/>
              </w:rPr>
              <w:t>т</w:t>
            </w:r>
            <w:r w:rsidRPr="00342426">
              <w:rPr>
                <w:lang w:val="ru-RU"/>
              </w:rPr>
              <w:t>ный от</w:t>
            </w:r>
            <w:r w:rsidRPr="00342426">
              <w:rPr>
                <w:lang w:val="ru-RU"/>
              </w:rPr>
              <w:softHyphen/>
              <w:t>чет с демонстрац</w:t>
            </w:r>
            <w:r w:rsidRPr="00342426">
              <w:rPr>
                <w:lang w:val="ru-RU"/>
              </w:rPr>
              <w:t>и</w:t>
            </w:r>
            <w:r w:rsidRPr="00342426">
              <w:rPr>
                <w:lang w:val="ru-RU"/>
              </w:rPr>
              <w:t>ей материалов, письме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ный отчет)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б) Анализ выполнения проекта, достигнутых р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зультатов (успехов и н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удач) и причин этого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Представляют про</w:t>
            </w:r>
            <w:r w:rsidRPr="00342426">
              <w:rPr>
                <w:lang w:val="ru-RU"/>
              </w:rPr>
              <w:softHyphen/>
              <w:t>ект, участвуют в его колле</w:t>
            </w:r>
            <w:r w:rsidRPr="00342426">
              <w:rPr>
                <w:lang w:val="ru-RU"/>
              </w:rPr>
              <w:t>к</w:t>
            </w:r>
            <w:r w:rsidRPr="00342426">
              <w:rPr>
                <w:lang w:val="ru-RU"/>
              </w:rPr>
              <w:t>тивном ана</w:t>
            </w:r>
            <w:r w:rsidRPr="00342426">
              <w:rPr>
                <w:lang w:val="ru-RU"/>
              </w:rPr>
              <w:softHyphen/>
              <w:t>лизе и оценке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</w:tc>
      </w:tr>
    </w:tbl>
    <w:p w:rsidR="00CD7AFA" w:rsidRPr="00342426" w:rsidRDefault="00CD7AFA" w:rsidP="00CD7AFA">
      <w:pPr>
        <w:pStyle w:val="FR3"/>
        <w:spacing w:before="0" w:line="276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42426" w:rsidRDefault="008506EF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2</w:t>
      </w:r>
    </w:p>
    <w:p w:rsidR="008506EF" w:rsidRDefault="008506EF" w:rsidP="008506EF">
      <w:pPr>
        <w:pStyle w:val="3"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342426">
        <w:rPr>
          <w:rFonts w:ascii="Times New Roman" w:hAnsi="Times New Roman"/>
          <w:b w:val="0"/>
          <w:szCs w:val="24"/>
        </w:rPr>
        <w:t>Образец отзыва на проектную работу:</w:t>
      </w:r>
      <w:r w:rsidR="003A6B46">
        <w:rPr>
          <w:rFonts w:ascii="Times New Roman" w:hAnsi="Times New Roman"/>
          <w:b w:val="0"/>
          <w:szCs w:val="24"/>
        </w:rPr>
        <w:t xml:space="preserve">  </w:t>
      </w:r>
    </w:p>
    <w:p w:rsidR="003A6B46" w:rsidRPr="003A6B46" w:rsidRDefault="003A6B46" w:rsidP="003A6B46">
      <w:pPr>
        <w:rPr>
          <w:lang w:val="ru-RU" w:eastAsia="ru-RU"/>
        </w:rPr>
      </w:pPr>
    </w:p>
    <w:p w:rsidR="008506EF" w:rsidRPr="00342426" w:rsidRDefault="008506EF" w:rsidP="008506EF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  <w:r w:rsidRPr="00342426">
        <w:rPr>
          <w:rFonts w:ascii="Times New Roman" w:hAnsi="Times New Roman"/>
          <w:szCs w:val="24"/>
        </w:rPr>
        <w:t>Отзыв</w:t>
      </w:r>
    </w:p>
    <w:p w:rsidR="00196329" w:rsidRDefault="008506EF" w:rsidP="008506EF">
      <w:pPr>
        <w:pStyle w:val="a8"/>
        <w:jc w:val="center"/>
      </w:pPr>
      <w:r w:rsidRPr="00342426">
        <w:t xml:space="preserve">на </w:t>
      </w:r>
      <w:r w:rsidR="00196329">
        <w:t>индивидуальный проект</w:t>
      </w:r>
    </w:p>
    <w:p w:rsidR="00196329" w:rsidRDefault="00196329" w:rsidP="008506EF">
      <w:pPr>
        <w:pStyle w:val="a8"/>
        <w:jc w:val="center"/>
      </w:pPr>
      <w:r>
        <w:t>«_____________________________________»</w:t>
      </w:r>
    </w:p>
    <w:p w:rsidR="008506EF" w:rsidRPr="00196329" w:rsidRDefault="00196329" w:rsidP="008506EF">
      <w:pPr>
        <w:pStyle w:val="a8"/>
        <w:jc w:val="center"/>
        <w:rPr>
          <w:sz w:val="20"/>
        </w:rPr>
      </w:pPr>
      <w:r w:rsidRPr="00196329">
        <w:rPr>
          <w:sz w:val="20"/>
        </w:rPr>
        <w:t>(указать тему)</w:t>
      </w:r>
    </w:p>
    <w:p w:rsidR="008506EF" w:rsidRPr="00342426" w:rsidRDefault="008506EF" w:rsidP="008506EF">
      <w:pPr>
        <w:pStyle w:val="a8"/>
      </w:pPr>
      <w:r w:rsidRPr="00342426">
        <w:t xml:space="preserve">                                              Ф.И.0._____________________</w:t>
      </w:r>
    </w:p>
    <w:p w:rsidR="008506EF" w:rsidRPr="00342426" w:rsidRDefault="008506EF" w:rsidP="00196329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ученика   ____   класса</w:t>
      </w:r>
    </w:p>
    <w:p w:rsidR="008506EF" w:rsidRPr="00342426" w:rsidRDefault="008506EF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  <w:r w:rsidRPr="00342426">
        <w:rPr>
          <w:i/>
          <w:lang w:val="ru-RU"/>
        </w:rPr>
        <w:t>Текст отзыва</w:t>
      </w: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  <w:r w:rsidRPr="00342426">
        <w:rPr>
          <w:lang w:val="ru-RU"/>
        </w:rPr>
        <w:t>Дата                                                                                              Руководитель (подпись)</w:t>
      </w: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</w:p>
    <w:p w:rsidR="008506EF" w:rsidRPr="00342426" w:rsidRDefault="008506EF" w:rsidP="008506EF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CD7AFA">
      <w:pPr>
        <w:pStyle w:val="FR3"/>
        <w:tabs>
          <w:tab w:val="left" w:pos="9639"/>
        </w:tabs>
        <w:spacing w:before="20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3</w:t>
      </w:r>
    </w:p>
    <w:p w:rsidR="008506EF" w:rsidRPr="00342426" w:rsidRDefault="003A6B46" w:rsidP="008506EF">
      <w:pPr>
        <w:pStyle w:val="FR5"/>
        <w:spacing w:line="276" w:lineRule="auto"/>
        <w:ind w:right="1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506EF" w:rsidRPr="00342426">
        <w:rPr>
          <w:rFonts w:ascii="Times New Roman" w:hAnsi="Times New Roman"/>
          <w:sz w:val="24"/>
          <w:szCs w:val="24"/>
        </w:rPr>
        <w:t>Образец титульного листа</w:t>
      </w:r>
    </w:p>
    <w:p w:rsidR="008506EF" w:rsidRPr="00342426" w:rsidRDefault="008506EF" w:rsidP="008506EF">
      <w:pPr>
        <w:pStyle w:val="1"/>
        <w:spacing w:line="276" w:lineRule="auto"/>
        <w:jc w:val="both"/>
      </w:pPr>
    </w:p>
    <w:p w:rsidR="008506EF" w:rsidRPr="00342426" w:rsidRDefault="00237FAC" w:rsidP="008506EF">
      <w:pPr>
        <w:rPr>
          <w:lang w:val="ru-RU"/>
        </w:rPr>
      </w:pPr>
      <w:r>
        <w:rPr>
          <w:lang w:val="ru-RU"/>
        </w:rPr>
        <w:t xml:space="preserve">                                            МКОУ «Целинная СОШ им.Н.Д.Томина»</w:t>
      </w: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8506EF" w:rsidRPr="00342426" w:rsidRDefault="00196329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Индивидуальный проект</w:t>
      </w:r>
    </w:p>
    <w:p w:rsidR="00B269D6" w:rsidRPr="00342426" w:rsidRDefault="008506EF" w:rsidP="00B269D6">
      <w:pPr>
        <w:pStyle w:val="a8"/>
        <w:spacing w:after="0"/>
        <w:jc w:val="center"/>
        <w:rPr>
          <w:b/>
        </w:rPr>
      </w:pPr>
      <w:r w:rsidRPr="00342426">
        <w:rPr>
          <w:b/>
        </w:rPr>
        <w:t>«_________________»</w:t>
      </w:r>
    </w:p>
    <w:p w:rsidR="008506EF" w:rsidRDefault="008506EF" w:rsidP="00B269D6">
      <w:pPr>
        <w:pStyle w:val="a8"/>
        <w:spacing w:after="0"/>
        <w:jc w:val="center"/>
        <w:rPr>
          <w:sz w:val="20"/>
        </w:rPr>
      </w:pPr>
      <w:r w:rsidRPr="003E4D9D">
        <w:rPr>
          <w:sz w:val="20"/>
        </w:rPr>
        <w:t>(</w:t>
      </w:r>
      <w:r w:rsidR="00196329" w:rsidRPr="003E4D9D">
        <w:rPr>
          <w:sz w:val="20"/>
        </w:rPr>
        <w:t>указать тему</w:t>
      </w:r>
      <w:r w:rsidRPr="003E4D9D">
        <w:rPr>
          <w:sz w:val="20"/>
        </w:rPr>
        <w:t>)</w:t>
      </w:r>
    </w:p>
    <w:p w:rsidR="003E4D9D" w:rsidRDefault="003E4D9D" w:rsidP="00B269D6">
      <w:pPr>
        <w:pStyle w:val="a8"/>
        <w:spacing w:after="0"/>
        <w:jc w:val="center"/>
        <w:rPr>
          <w:sz w:val="20"/>
        </w:rPr>
      </w:pPr>
    </w:p>
    <w:p w:rsidR="008506EF" w:rsidRDefault="003E4D9D" w:rsidP="003E4D9D">
      <w:pPr>
        <w:pStyle w:val="a8"/>
        <w:spacing w:after="0"/>
        <w:jc w:val="center"/>
        <w:rPr>
          <w:sz w:val="20"/>
        </w:rPr>
      </w:pPr>
      <w:r>
        <w:rPr>
          <w:sz w:val="20"/>
        </w:rPr>
        <w:t>по _______________</w:t>
      </w:r>
    </w:p>
    <w:p w:rsidR="003E4D9D" w:rsidRPr="00342426" w:rsidRDefault="003E4D9D" w:rsidP="003E4D9D">
      <w:pPr>
        <w:pStyle w:val="a8"/>
        <w:spacing w:after="0"/>
        <w:jc w:val="center"/>
      </w:pPr>
      <w:r>
        <w:rPr>
          <w:sz w:val="20"/>
        </w:rPr>
        <w:t>(указать предмет)</w:t>
      </w:r>
    </w:p>
    <w:p w:rsidR="008506EF" w:rsidRPr="00342426" w:rsidRDefault="008506EF" w:rsidP="008506EF">
      <w:pPr>
        <w:pStyle w:val="a8"/>
        <w:spacing w:after="0"/>
        <w:jc w:val="right"/>
      </w:pPr>
    </w:p>
    <w:p w:rsidR="008506EF" w:rsidRDefault="00B269D6" w:rsidP="003E4D9D">
      <w:pPr>
        <w:pStyle w:val="a8"/>
        <w:jc w:val="right"/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="008506EF" w:rsidRPr="00342426">
        <w:t>ученика (цы) _____класса</w:t>
      </w:r>
    </w:p>
    <w:p w:rsidR="003E4D9D" w:rsidRPr="00342426" w:rsidRDefault="003E4D9D" w:rsidP="003E4D9D">
      <w:pPr>
        <w:pStyle w:val="a8"/>
        <w:jc w:val="right"/>
      </w:pPr>
      <w:r>
        <w:t>_____________________________</w:t>
      </w:r>
    </w:p>
    <w:p w:rsidR="008506EF" w:rsidRPr="00342426" w:rsidRDefault="00B269D6" w:rsidP="003E4D9D">
      <w:pPr>
        <w:pStyle w:val="a8"/>
        <w:jc w:val="right"/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="00CA12CF">
        <w:t>Ф.И.О. (полностью)</w:t>
      </w:r>
    </w:p>
    <w:p w:rsidR="008506EF" w:rsidRPr="00342426" w:rsidRDefault="008506EF" w:rsidP="008506EF">
      <w:pPr>
        <w:pStyle w:val="a8"/>
        <w:jc w:val="right"/>
      </w:pPr>
    </w:p>
    <w:p w:rsidR="008506EF" w:rsidRPr="00342426" w:rsidRDefault="008506EF" w:rsidP="008506EF">
      <w:pPr>
        <w:pStyle w:val="a8"/>
        <w:jc w:val="right"/>
      </w:pPr>
    </w:p>
    <w:p w:rsidR="00B269D6" w:rsidRPr="00342426" w:rsidRDefault="00B269D6" w:rsidP="008506EF">
      <w:pPr>
        <w:pStyle w:val="5"/>
        <w:spacing w:line="276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8506EF" w:rsidRPr="003E4D9D" w:rsidRDefault="008506EF" w:rsidP="00B269D6">
      <w:pPr>
        <w:pStyle w:val="5"/>
        <w:spacing w:line="276" w:lineRule="auto"/>
        <w:ind w:left="4248" w:firstLine="708"/>
        <w:rPr>
          <w:rFonts w:ascii="Times New Roman" w:hAnsi="Times New Roman"/>
          <w:b w:val="0"/>
          <w:i w:val="0"/>
          <w:sz w:val="24"/>
          <w:szCs w:val="24"/>
        </w:rPr>
      </w:pPr>
      <w:r w:rsidRPr="003E4D9D">
        <w:rPr>
          <w:rFonts w:ascii="Times New Roman" w:hAnsi="Times New Roman"/>
          <w:b w:val="0"/>
          <w:i w:val="0"/>
          <w:sz w:val="24"/>
          <w:szCs w:val="24"/>
        </w:rPr>
        <w:t>Руководитель проекта: учитель</w:t>
      </w:r>
      <w:r w:rsidR="00B269D6" w:rsidRPr="003E4D9D">
        <w:rPr>
          <w:rFonts w:ascii="Times New Roman" w:hAnsi="Times New Roman"/>
          <w:b w:val="0"/>
          <w:i w:val="0"/>
          <w:sz w:val="24"/>
          <w:szCs w:val="24"/>
        </w:rPr>
        <w:t>, предмет</w:t>
      </w:r>
    </w:p>
    <w:p w:rsidR="008506EF" w:rsidRPr="003E4D9D" w:rsidRDefault="00B269D6" w:rsidP="00B269D6">
      <w:pPr>
        <w:pStyle w:val="5"/>
        <w:spacing w:line="276" w:lineRule="auto"/>
        <w:ind w:left="4248" w:firstLine="708"/>
        <w:rPr>
          <w:rFonts w:ascii="Times New Roman" w:hAnsi="Times New Roman"/>
          <w:b w:val="0"/>
          <w:i w:val="0"/>
          <w:sz w:val="24"/>
          <w:szCs w:val="24"/>
        </w:rPr>
      </w:pPr>
      <w:r w:rsidRPr="003E4D9D">
        <w:rPr>
          <w:rFonts w:ascii="Times New Roman" w:hAnsi="Times New Roman"/>
          <w:b w:val="0"/>
          <w:i w:val="0"/>
          <w:sz w:val="24"/>
          <w:szCs w:val="24"/>
        </w:rPr>
        <w:t>Ф.И.О. (полностью)</w:t>
      </w:r>
    </w:p>
    <w:p w:rsidR="008506EF" w:rsidRPr="003E4D9D" w:rsidRDefault="008506EF" w:rsidP="008506EF">
      <w:pPr>
        <w:rPr>
          <w:lang w:val="ru-RU"/>
        </w:rPr>
      </w:pPr>
    </w:p>
    <w:p w:rsidR="008506EF" w:rsidRPr="00342426" w:rsidRDefault="008506EF" w:rsidP="008506EF">
      <w:pPr>
        <w:rPr>
          <w:lang w:val="ru-RU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3E4D9D" w:rsidRDefault="003E4D9D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3A6B46" w:rsidRDefault="003A6B46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3A6B46" w:rsidRDefault="003A6B46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3A6B46" w:rsidRDefault="003A6B46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3A6B46" w:rsidRDefault="003A6B46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3A6B46" w:rsidRDefault="003A6B46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3A6B46" w:rsidRDefault="003A6B46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42426" w:rsidRDefault="008506EF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4</w:t>
      </w:r>
    </w:p>
    <w:p w:rsidR="008506EF" w:rsidRPr="00342426" w:rsidRDefault="008506EF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списка литературы к проектной работе</w:t>
      </w: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  <w:r w:rsidRPr="00342426">
        <w:rPr>
          <w:lang w:val="ru-RU"/>
        </w:rPr>
        <w:t>Список литературы оформляется в алфавитной последовательности. В нем указываются: ф</w:t>
      </w:r>
      <w:r w:rsidRPr="00342426">
        <w:rPr>
          <w:lang w:val="ru-RU"/>
        </w:rPr>
        <w:t>а</w:t>
      </w:r>
      <w:r w:rsidRPr="00342426">
        <w:rPr>
          <w:lang w:val="ru-RU"/>
        </w:rPr>
        <w:t>милия автора, инициалы, название работы, место и время ее публикации. Каждое из наим</w:t>
      </w:r>
      <w:r w:rsidRPr="00342426">
        <w:rPr>
          <w:lang w:val="ru-RU"/>
        </w:rPr>
        <w:t>е</w:t>
      </w:r>
      <w:r w:rsidRPr="00342426">
        <w:rPr>
          <w:lang w:val="ru-RU"/>
        </w:rPr>
        <w:t>нований нумеруется. Например: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Бердяев Н. А. Истоки и смысл русского коммунизма. М.:Мысль,1990.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Бердяев Н.А. Утопический этатизм евразийцев //Россия между Европой и Азией: Еврази</w:t>
      </w:r>
      <w:r w:rsidRPr="00342426">
        <w:rPr>
          <w:lang w:val="ru-RU"/>
        </w:rPr>
        <w:t>й</w:t>
      </w:r>
      <w:r w:rsidRPr="00342426">
        <w:rPr>
          <w:lang w:val="ru-RU"/>
        </w:rPr>
        <w:t>ский соблазн. М.:Наука,1991.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Вадимов А. В. Николай Бердяев: изгнание. — «Вопросы философии», 1991, № 1.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Полторацкий Н.  (Философия истории России Н.А.Бердяева). Нью-Йорк, 1967.</w:t>
      </w:r>
    </w:p>
    <w:p w:rsidR="00B269D6" w:rsidRPr="00342426" w:rsidRDefault="00B269D6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сносок к проектной работе</w:t>
      </w:r>
    </w:p>
    <w:p w:rsidR="008506EF" w:rsidRPr="00342426" w:rsidRDefault="008506EF" w:rsidP="00B269D6">
      <w:pPr>
        <w:pStyle w:val="a8"/>
        <w:ind w:left="0"/>
        <w:jc w:val="both"/>
      </w:pPr>
      <w:r w:rsidRPr="00342426">
        <w:t>Оформление сносок является обязательным и возможно двумя способами: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постранично (все приводимые цифры или цитаты обозначаются по возрастающей цифрами или звездочками);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 опорой на список литературы (после цитаты в скобках указывается номер наимен</w:t>
      </w:r>
      <w:r w:rsidRPr="00342426">
        <w:rPr>
          <w:rFonts w:ascii="Times New Roman" w:hAnsi="Times New Roman"/>
          <w:sz w:val="24"/>
          <w:szCs w:val="24"/>
        </w:rPr>
        <w:t>о</w:t>
      </w:r>
      <w:r w:rsidRPr="00342426">
        <w:rPr>
          <w:rFonts w:ascii="Times New Roman" w:hAnsi="Times New Roman"/>
          <w:sz w:val="24"/>
          <w:szCs w:val="24"/>
        </w:rPr>
        <w:t>вания в списке литературы и цитируемая страница).</w:t>
      </w: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CD7AFA" w:rsidRPr="00342426" w:rsidRDefault="00CD7AFA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42426" w:rsidRDefault="008506EF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5</w:t>
      </w:r>
    </w:p>
    <w:p w:rsidR="008506EF" w:rsidRPr="00342426" w:rsidRDefault="008506EF" w:rsidP="008506EF">
      <w:pPr>
        <w:pStyle w:val="FR5"/>
        <w:spacing w:before="14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Требования к защите проектной работы</w:t>
      </w:r>
    </w:p>
    <w:p w:rsidR="008506EF" w:rsidRPr="00342426" w:rsidRDefault="008506EF" w:rsidP="008506EF">
      <w:pPr>
        <w:pStyle w:val="a8"/>
        <w:jc w:val="both"/>
        <w:rPr>
          <w:b/>
        </w:rPr>
      </w:pPr>
      <w:r w:rsidRPr="00342426">
        <w:rPr>
          <w:b/>
        </w:rPr>
        <w:t>1. Содержание защиты по проекту должно включать:</w:t>
      </w:r>
    </w:p>
    <w:p w:rsidR="008506EF" w:rsidRPr="00342426" w:rsidRDefault="008506EF" w:rsidP="00CD7AFA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обоснование актуальности темы, практической значимости проекта;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изложение поставленных в нем целей и задач;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описание хода выполнения проекта и полученных результатов;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краткий обзор изученных источников и использованной литературы;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продуманную демонстрацию иллюстративного материала (в тех случаях, где это тр</w:t>
      </w:r>
      <w:r w:rsidRPr="00342426">
        <w:rPr>
          <w:rFonts w:ascii="Times New Roman" w:hAnsi="Times New Roman"/>
          <w:sz w:val="24"/>
          <w:szCs w:val="24"/>
        </w:rPr>
        <w:t>е</w:t>
      </w:r>
      <w:r w:rsidRPr="00342426">
        <w:rPr>
          <w:rFonts w:ascii="Times New Roman" w:hAnsi="Times New Roman"/>
          <w:sz w:val="24"/>
          <w:szCs w:val="24"/>
        </w:rPr>
        <w:t xml:space="preserve">буется). </w:t>
      </w:r>
    </w:p>
    <w:p w:rsidR="008506EF" w:rsidRPr="00342426" w:rsidRDefault="008506EF" w:rsidP="00CD7AFA">
      <w:pPr>
        <w:pStyle w:val="2"/>
        <w:numPr>
          <w:ilvl w:val="0"/>
          <w:numId w:val="0"/>
        </w:numPr>
        <w:ind w:left="283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Выступлени</w:t>
      </w:r>
      <w:r w:rsidR="00EB28C3" w:rsidRPr="00342426">
        <w:rPr>
          <w:rFonts w:ascii="Times New Roman" w:hAnsi="Times New Roman"/>
          <w:sz w:val="24"/>
          <w:szCs w:val="24"/>
        </w:rPr>
        <w:t xml:space="preserve">е ограничивается во времени — </w:t>
      </w:r>
      <w:r w:rsidR="003E4D9D">
        <w:rPr>
          <w:rFonts w:ascii="Times New Roman" w:hAnsi="Times New Roman"/>
          <w:sz w:val="24"/>
          <w:szCs w:val="24"/>
        </w:rPr>
        <w:t>5</w:t>
      </w:r>
      <w:r w:rsidR="00EB28C3" w:rsidRPr="00342426">
        <w:rPr>
          <w:rFonts w:ascii="Times New Roman" w:hAnsi="Times New Roman"/>
          <w:sz w:val="24"/>
          <w:szCs w:val="24"/>
        </w:rPr>
        <w:t>-10</w:t>
      </w:r>
      <w:r w:rsidRPr="00342426">
        <w:rPr>
          <w:rFonts w:ascii="Times New Roman" w:hAnsi="Times New Roman"/>
          <w:sz w:val="24"/>
          <w:szCs w:val="24"/>
        </w:rPr>
        <w:t xml:space="preserve"> минут</w:t>
      </w:r>
      <w:r w:rsidR="00EB28C3" w:rsidRPr="00342426">
        <w:rPr>
          <w:rFonts w:ascii="Times New Roman" w:hAnsi="Times New Roman"/>
          <w:sz w:val="24"/>
          <w:szCs w:val="24"/>
        </w:rPr>
        <w:t>.</w:t>
      </w:r>
    </w:p>
    <w:p w:rsidR="008506EF" w:rsidRPr="00342426" w:rsidRDefault="008506EF" w:rsidP="00CD7AFA">
      <w:pPr>
        <w:pStyle w:val="a8"/>
        <w:jc w:val="both"/>
        <w:rPr>
          <w:b/>
        </w:rPr>
      </w:pPr>
      <w:r w:rsidRPr="00342426">
        <w:rPr>
          <w:b/>
        </w:rPr>
        <w:t>2. Выступление оценивается на основе критериев:</w:t>
      </w:r>
    </w:p>
    <w:p w:rsidR="008506EF" w:rsidRPr="00342426" w:rsidRDefault="008506EF" w:rsidP="00CD7AFA">
      <w:pPr>
        <w:pStyle w:val="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структуры выступления;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регламента;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умение завоевать внимание аудитории и поддерживать его на протяжении всего в</w:t>
      </w:r>
      <w:r w:rsidRPr="00342426">
        <w:rPr>
          <w:rFonts w:ascii="Times New Roman" w:hAnsi="Times New Roman"/>
          <w:sz w:val="24"/>
          <w:szCs w:val="24"/>
        </w:rPr>
        <w:t>ы</w:t>
      </w:r>
      <w:r w:rsidRPr="00342426">
        <w:rPr>
          <w:rFonts w:ascii="Times New Roman" w:hAnsi="Times New Roman"/>
          <w:sz w:val="24"/>
          <w:szCs w:val="24"/>
        </w:rPr>
        <w:t>ступления;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громкости и темпа;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языка и стиля;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уверенность и убедительность манеры изложения.</w:t>
      </w:r>
    </w:p>
    <w:p w:rsidR="008506EF" w:rsidRPr="00342426" w:rsidRDefault="008506EF" w:rsidP="00CD7AFA">
      <w:pPr>
        <w:pStyle w:val="a8"/>
        <w:jc w:val="both"/>
        <w:rPr>
          <w:b/>
        </w:rPr>
      </w:pPr>
      <w:r w:rsidRPr="00342426">
        <w:rPr>
          <w:b/>
        </w:rPr>
        <w:t>3. Ответы на вопросы после выступления должны соответствовать требованиям:</w:t>
      </w:r>
    </w:p>
    <w:p w:rsidR="008506EF" w:rsidRPr="00342426" w:rsidRDefault="00B40FA0" w:rsidP="00CD7AFA">
      <w:pPr>
        <w:pStyle w:val="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соответствия содержания</w:t>
      </w:r>
      <w:r w:rsidR="00CD7AFA" w:rsidRPr="00342426">
        <w:rPr>
          <w:rFonts w:ascii="Times New Roman" w:hAnsi="Times New Roman"/>
          <w:sz w:val="24"/>
          <w:szCs w:val="24"/>
        </w:rPr>
        <w:t xml:space="preserve"> ответов вопросам;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корректности при ответе на вопросы оппонентов;</w:t>
      </w:r>
    </w:p>
    <w:p w:rsidR="00B40FA0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</w:t>
      </w:r>
      <w:r w:rsidR="00B40FA0" w:rsidRPr="00342426">
        <w:rPr>
          <w:rFonts w:ascii="Times New Roman" w:hAnsi="Times New Roman"/>
          <w:sz w:val="24"/>
          <w:szCs w:val="24"/>
        </w:rPr>
        <w:t>раткости и аргументированности;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грамотности речи и стилистической выдержанности изложения.</w:t>
      </w:r>
    </w:p>
    <w:p w:rsidR="008506EF" w:rsidRPr="00342426" w:rsidRDefault="008506EF" w:rsidP="008506EF">
      <w:pPr>
        <w:autoSpaceDN w:val="0"/>
        <w:adjustRightInd w:val="0"/>
        <w:jc w:val="center"/>
        <w:rPr>
          <w:b/>
          <w:bCs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BD6D44" w:rsidRPr="00342426" w:rsidRDefault="00BD6D44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3E4D9D" w:rsidRDefault="003E4D9D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bookmarkStart w:id="4" w:name="bookmark7"/>
    </w:p>
    <w:p w:rsidR="00094801" w:rsidRPr="00342426" w:rsidRDefault="00094801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6</w:t>
      </w:r>
    </w:p>
    <w:p w:rsidR="00094801" w:rsidRPr="00342426" w:rsidRDefault="00094801" w:rsidP="00E507A9">
      <w:pPr>
        <w:pStyle w:val="FR3"/>
        <w:spacing w:before="200" w:line="276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Style w:val="32"/>
          <w:rFonts w:eastAsia="Calibri"/>
          <w:b/>
          <w:bCs w:val="0"/>
          <w:sz w:val="24"/>
          <w:szCs w:val="24"/>
        </w:rPr>
        <w:t>ПРИМЕРНАЯ СТРУКТУРА ПРОЕКТА</w:t>
      </w:r>
      <w:bookmarkEnd w:id="4"/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51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Титульный лист. Паспорт проекта.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73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Краткая аннотация проекта (введение)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Обоснование необходимости проекта (анализ проблемной ситуации через определение противоречий существующей практики; актуальность проекта для ученика, образовательн</w:t>
      </w:r>
      <w:r w:rsidRPr="00342426">
        <w:rPr>
          <w:rStyle w:val="26"/>
          <w:sz w:val="24"/>
          <w:szCs w:val="24"/>
        </w:rPr>
        <w:t>о</w:t>
      </w:r>
      <w:r w:rsidRPr="00342426">
        <w:rPr>
          <w:rStyle w:val="26"/>
          <w:sz w:val="24"/>
          <w:szCs w:val="24"/>
        </w:rPr>
        <w:t>го учреждения; степень адекватности проекта современным целям, задачам).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Цели и задачи проекта (определение конкретных целей, которые ставятся для решения поставленной проблемы, а также задач, которые будут решаться для достижения поставле</w:t>
      </w:r>
      <w:r w:rsidRPr="00342426">
        <w:rPr>
          <w:rStyle w:val="26"/>
          <w:sz w:val="24"/>
          <w:szCs w:val="24"/>
        </w:rPr>
        <w:t>н</w:t>
      </w:r>
      <w:r w:rsidRPr="00342426">
        <w:rPr>
          <w:rStyle w:val="26"/>
          <w:sz w:val="24"/>
          <w:szCs w:val="24"/>
        </w:rPr>
        <w:t>ной цели).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4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342426">
        <w:rPr>
          <w:rStyle w:val="26"/>
          <w:sz w:val="24"/>
          <w:szCs w:val="24"/>
        </w:rPr>
        <w:t>Основное содержание проекта (описание путей и методов достижения поставленных ц</w:t>
      </w:r>
      <w:r w:rsidRPr="00342426">
        <w:rPr>
          <w:rStyle w:val="26"/>
          <w:sz w:val="24"/>
          <w:szCs w:val="24"/>
        </w:rPr>
        <w:t>е</w:t>
      </w:r>
      <w:r w:rsidRPr="00342426">
        <w:rPr>
          <w:rStyle w:val="26"/>
          <w:sz w:val="24"/>
          <w:szCs w:val="24"/>
        </w:rPr>
        <w:t>лей, выработка механизма реализации проекта, каким образом будет распространяться и</w:t>
      </w:r>
      <w:r w:rsidRPr="00342426">
        <w:rPr>
          <w:rStyle w:val="26"/>
          <w:sz w:val="24"/>
          <w:szCs w:val="24"/>
        </w:rPr>
        <w:t>н</w:t>
      </w:r>
      <w:r w:rsidRPr="00342426">
        <w:rPr>
          <w:rStyle w:val="26"/>
          <w:sz w:val="24"/>
          <w:szCs w:val="24"/>
        </w:rPr>
        <w:t>формация о проекте и т. д.).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Ресурсы.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76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342426">
        <w:rPr>
          <w:rStyle w:val="26"/>
          <w:sz w:val="24"/>
          <w:szCs w:val="24"/>
        </w:rPr>
        <w:t>Партнеры.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Целевая аудитория (принципы отбора отбор участников; целевая группа, на которую ра</w:t>
      </w:r>
      <w:r w:rsidRPr="00342426">
        <w:rPr>
          <w:rStyle w:val="26"/>
          <w:sz w:val="24"/>
          <w:szCs w:val="24"/>
        </w:rPr>
        <w:t>с</w:t>
      </w:r>
      <w:r w:rsidRPr="00342426">
        <w:rPr>
          <w:rStyle w:val="26"/>
          <w:sz w:val="24"/>
          <w:szCs w:val="24"/>
        </w:rPr>
        <w:t>считан проект).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 План реализации проекта (план-график подготовки, этапы и сроки реализации прое</w:t>
      </w:r>
      <w:r w:rsidRPr="00342426">
        <w:rPr>
          <w:rStyle w:val="26"/>
          <w:sz w:val="24"/>
          <w:szCs w:val="24"/>
        </w:rPr>
        <w:t>к</w:t>
      </w:r>
      <w:r w:rsidRPr="00342426">
        <w:rPr>
          <w:rStyle w:val="26"/>
          <w:sz w:val="24"/>
          <w:szCs w:val="24"/>
        </w:rPr>
        <w:t>та с намеченными мероприятиями, указанием).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547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Ожидаемые результаты и (или) социальный эффект (результаты- продукты, возможные последействия реализации проекта).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Перспективы дальнейшего развития проекта (возможность дальнейшегопродолжения проекта и т. д. Указание ресурсов для дальнейшего продолжения проекта).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Литература.</w:t>
      </w: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4A4F7E" w:rsidRPr="00342426" w:rsidRDefault="004A4F7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7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Рекомендации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к компьютерной презентации индивидуального проекта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(уровень основного общего образования)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Компьютерная презентация проектной работы не должна превышать 15 слайдов.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eastAsia="ru-RU"/>
        </w:rPr>
      </w:pPr>
      <w:r w:rsidRPr="00342426">
        <w:rPr>
          <w:rFonts w:eastAsia="Times New Roman"/>
          <w:lang w:eastAsia="ru-RU"/>
        </w:rPr>
        <w:t>Титульный лист презентации включает: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а) полное наименование образовательной организации;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в) сведения об авторе и руководителе проекта;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г) год разработки проекта.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Слайды должны быть озаглавлены.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Наглядность слайда может быть обеспечена при помощи анимации, цветовых эффе</w:t>
      </w:r>
      <w:r w:rsidRPr="00342426">
        <w:rPr>
          <w:rFonts w:eastAsia="Times New Roman"/>
          <w:lang w:val="ru-RU" w:eastAsia="ru-RU"/>
        </w:rPr>
        <w:t>к</w:t>
      </w:r>
      <w:r w:rsidRPr="00342426">
        <w:rPr>
          <w:rFonts w:eastAsia="Times New Roman"/>
          <w:lang w:val="ru-RU" w:eastAsia="ru-RU"/>
        </w:rPr>
        <w:t>тов, иллюстраций, графиков, схем, таблиц.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 xml:space="preserve">Компьютерные презентации удобно создавать при помощи программы </w:t>
      </w:r>
      <w:r w:rsidRPr="00342426">
        <w:rPr>
          <w:rFonts w:eastAsia="Times New Roman"/>
          <w:lang w:eastAsia="ru-RU"/>
        </w:rPr>
        <w:t>MicrosoftP</w:t>
      </w:r>
      <w:r w:rsidRPr="00342426">
        <w:rPr>
          <w:rFonts w:eastAsia="Times New Roman"/>
          <w:lang w:eastAsia="ru-RU"/>
        </w:rPr>
        <w:t>o</w:t>
      </w:r>
      <w:r w:rsidRPr="00342426">
        <w:rPr>
          <w:rFonts w:eastAsia="Times New Roman"/>
          <w:lang w:eastAsia="ru-RU"/>
        </w:rPr>
        <w:t>werPoint</w:t>
      </w:r>
      <w:r w:rsidRPr="00342426">
        <w:rPr>
          <w:rFonts w:eastAsia="Times New Roman"/>
          <w:lang w:val="ru-RU" w:eastAsia="ru-RU"/>
        </w:rPr>
        <w:t>.</w:t>
      </w:r>
    </w:p>
    <w:p w:rsidR="00094801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lang w:val="ru-RU"/>
        </w:rPr>
      </w:pPr>
      <w:r w:rsidRPr="00342426">
        <w:rPr>
          <w:rFonts w:eastAsia="Times New Roman"/>
          <w:lang w:val="ru-RU" w:eastAsia="ru-RU"/>
        </w:rPr>
        <w:t>ВНИМАНИЕ! Не включ</w:t>
      </w:r>
      <w:r w:rsidR="003E4D9D">
        <w:rPr>
          <w:rFonts w:eastAsia="Times New Roman"/>
          <w:lang w:val="ru-RU" w:eastAsia="ru-RU"/>
        </w:rPr>
        <w:t xml:space="preserve">ать </w:t>
      </w:r>
      <w:r w:rsidRPr="00342426">
        <w:rPr>
          <w:rFonts w:eastAsia="Times New Roman"/>
          <w:lang w:val="ru-RU" w:eastAsia="ru-RU"/>
        </w:rPr>
        <w:t xml:space="preserve"> цветовы</w:t>
      </w:r>
      <w:r w:rsidR="003E4D9D">
        <w:rPr>
          <w:rFonts w:eastAsia="Times New Roman"/>
          <w:lang w:val="ru-RU" w:eastAsia="ru-RU"/>
        </w:rPr>
        <w:t>е</w:t>
      </w:r>
      <w:r w:rsidRPr="00342426">
        <w:rPr>
          <w:rFonts w:eastAsia="Times New Roman"/>
          <w:lang w:val="ru-RU" w:eastAsia="ru-RU"/>
        </w:rPr>
        <w:t xml:space="preserve"> и анимационны</w:t>
      </w:r>
      <w:r w:rsidR="003E4D9D">
        <w:rPr>
          <w:rFonts w:eastAsia="Times New Roman"/>
          <w:lang w:val="ru-RU" w:eastAsia="ru-RU"/>
        </w:rPr>
        <w:t>е</w:t>
      </w:r>
      <w:r w:rsidRPr="00342426">
        <w:rPr>
          <w:rFonts w:eastAsia="Times New Roman"/>
          <w:lang w:val="ru-RU" w:eastAsia="ru-RU"/>
        </w:rPr>
        <w:t xml:space="preserve"> эффект</w:t>
      </w:r>
      <w:r w:rsidR="003E4D9D">
        <w:rPr>
          <w:rFonts w:eastAsia="Times New Roman"/>
          <w:lang w:val="ru-RU" w:eastAsia="ru-RU"/>
        </w:rPr>
        <w:t>ы</w:t>
      </w:r>
      <w:r w:rsidRPr="00342426">
        <w:rPr>
          <w:rFonts w:eastAsia="Times New Roman"/>
          <w:lang w:val="ru-RU" w:eastAsia="ru-RU"/>
        </w:rPr>
        <w:t>, т.к. они отвлекают внимание слушателей от сути проекта.</w:t>
      </w: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8</w:t>
      </w: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sz w:val="24"/>
          <w:szCs w:val="24"/>
        </w:rPr>
      </w:pPr>
      <w:r w:rsidRPr="00342426">
        <w:rPr>
          <w:rStyle w:val="af6"/>
          <w:b/>
          <w:sz w:val="24"/>
          <w:szCs w:val="24"/>
        </w:rPr>
        <w:t xml:space="preserve">Индивидуальный план выполнения проекта </w:t>
      </w:r>
      <w:r w:rsidRPr="00342426">
        <w:rPr>
          <w:rStyle w:val="af6"/>
          <w:sz w:val="24"/>
          <w:szCs w:val="24"/>
        </w:rPr>
        <w:t>(для обучающихся)</w:t>
      </w: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b/>
          <w:sz w:val="24"/>
          <w:szCs w:val="24"/>
        </w:rPr>
      </w:pP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b/>
          <w:sz w:val="24"/>
          <w:szCs w:val="24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3260"/>
        <w:gridCol w:w="1701"/>
        <w:gridCol w:w="1559"/>
        <w:gridCol w:w="1985"/>
      </w:tblGrid>
      <w:tr w:rsidR="00342426" w:rsidRPr="00342426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Этап работы над проектом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Планируемая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дата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Дата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фактически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Подпись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руководителя</w:t>
            </w:r>
          </w:p>
        </w:tc>
      </w:tr>
      <w:tr w:rsidR="00342426" w:rsidRPr="004248A7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7"/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Выбор темы учебного проекта и тем исследований обучающ</w:t>
            </w:r>
            <w:r w:rsidRPr="00342426">
              <w:rPr>
                <w:rStyle w:val="27"/>
                <w:sz w:val="24"/>
                <w:szCs w:val="24"/>
              </w:rPr>
              <w:t>е</w:t>
            </w:r>
            <w:r w:rsidRPr="00342426">
              <w:rPr>
                <w:rStyle w:val="27"/>
                <w:sz w:val="24"/>
                <w:szCs w:val="24"/>
              </w:rPr>
              <w:t xml:space="preserve">гося. 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Разработка основополагающ</w:t>
            </w:r>
            <w:r w:rsidRPr="00342426">
              <w:rPr>
                <w:rStyle w:val="27"/>
                <w:sz w:val="24"/>
                <w:szCs w:val="24"/>
              </w:rPr>
              <w:t>е</w:t>
            </w:r>
            <w:r w:rsidRPr="00342426">
              <w:rPr>
                <w:rStyle w:val="27"/>
                <w:sz w:val="24"/>
                <w:szCs w:val="24"/>
              </w:rPr>
              <w:t>го вопроса и проблемных в</w:t>
            </w:r>
            <w:r w:rsidRPr="00342426">
              <w:rPr>
                <w:rStyle w:val="27"/>
                <w:sz w:val="24"/>
                <w:szCs w:val="24"/>
              </w:rPr>
              <w:t>о</w:t>
            </w:r>
            <w:r w:rsidRPr="00342426">
              <w:rPr>
                <w:rStyle w:val="27"/>
                <w:sz w:val="24"/>
                <w:szCs w:val="24"/>
              </w:rPr>
              <w:t>просов учебной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4248A7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Планиров</w:t>
            </w:r>
            <w:r w:rsidRPr="00342426">
              <w:rPr>
                <w:rStyle w:val="27"/>
                <w:sz w:val="24"/>
                <w:szCs w:val="24"/>
              </w:rPr>
              <w:t>а</w:t>
            </w:r>
            <w:r w:rsidRPr="00342426">
              <w:rPr>
                <w:rStyle w:val="27"/>
                <w:sz w:val="24"/>
                <w:szCs w:val="24"/>
              </w:rPr>
              <w:t>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rStyle w:val="27"/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 xml:space="preserve">Формулировка задач, которые следует решить. Выбор средств и методов решения задач. 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Определение последовательн</w:t>
            </w:r>
            <w:r w:rsidRPr="00342426">
              <w:rPr>
                <w:rStyle w:val="27"/>
                <w:sz w:val="24"/>
                <w:szCs w:val="24"/>
              </w:rPr>
              <w:t>о</w:t>
            </w:r>
            <w:r w:rsidRPr="00342426">
              <w:rPr>
                <w:rStyle w:val="27"/>
                <w:sz w:val="24"/>
                <w:szCs w:val="24"/>
              </w:rPr>
              <w:t>сти и сроков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left="96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4248A7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Достигн</w:t>
            </w:r>
            <w:r w:rsidRPr="00342426">
              <w:rPr>
                <w:rStyle w:val="27"/>
                <w:sz w:val="24"/>
                <w:szCs w:val="24"/>
              </w:rPr>
              <w:t>у</w:t>
            </w:r>
            <w:r w:rsidRPr="00342426">
              <w:rPr>
                <w:rStyle w:val="27"/>
                <w:sz w:val="24"/>
                <w:szCs w:val="24"/>
              </w:rPr>
              <w:t>тыйрезультат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Самостоятельная работа. Оформление записки, плакатов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4248A7" w:rsidTr="00797CAE">
        <w:trPr>
          <w:trHeight w:val="36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Защита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 xml:space="preserve">Окончательное </w:t>
            </w:r>
            <w:r w:rsidR="00797CAE" w:rsidRPr="00342426">
              <w:rPr>
                <w:rStyle w:val="27"/>
                <w:sz w:val="24"/>
                <w:szCs w:val="24"/>
              </w:rPr>
              <w:t>оформление</w:t>
            </w:r>
            <w:r w:rsidRPr="00342426">
              <w:rPr>
                <w:rStyle w:val="27"/>
                <w:sz w:val="24"/>
                <w:szCs w:val="24"/>
              </w:rPr>
              <w:t xml:space="preserve"> проекта для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</w:tbl>
    <w:p w:rsidR="001A63E6" w:rsidRPr="00342426" w:rsidRDefault="001A63E6" w:rsidP="001A63E6">
      <w:pPr>
        <w:pStyle w:val="211"/>
        <w:shd w:val="clear" w:color="auto" w:fill="auto"/>
        <w:spacing w:line="240" w:lineRule="auto"/>
        <w:ind w:left="160" w:firstLine="0"/>
        <w:jc w:val="both"/>
        <w:rPr>
          <w:sz w:val="24"/>
          <w:szCs w:val="24"/>
        </w:rPr>
      </w:pPr>
    </w:p>
    <w:p w:rsidR="001A63E6" w:rsidRPr="00342426" w:rsidRDefault="001A63E6" w:rsidP="00797CAE">
      <w:pPr>
        <w:pStyle w:val="211"/>
        <w:shd w:val="clear" w:color="auto" w:fill="auto"/>
        <w:tabs>
          <w:tab w:val="left" w:pos="832"/>
        </w:tabs>
        <w:spacing w:line="360" w:lineRule="exact"/>
        <w:ind w:left="500" w:firstLine="0"/>
        <w:jc w:val="both"/>
        <w:rPr>
          <w:sz w:val="24"/>
          <w:szCs w:val="24"/>
        </w:rPr>
      </w:pPr>
    </w:p>
    <w:p w:rsidR="001A63E6" w:rsidRPr="00961C0D" w:rsidRDefault="001A63E6" w:rsidP="001A63E6">
      <w:pPr>
        <w:rPr>
          <w:lang w:val="ru-RU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  <w:r>
        <w:rPr>
          <w:rStyle w:val="250"/>
          <w:sz w:val="24"/>
          <w:szCs w:val="24"/>
        </w:rPr>
        <w:br/>
      </w: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797CAE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Приложение 9</w:t>
      </w:r>
    </w:p>
    <w:p w:rsidR="00797CAE" w:rsidRDefault="00797CAE" w:rsidP="00797CAE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  <w:r w:rsidRPr="00797CAE">
        <w:rPr>
          <w:rStyle w:val="af6"/>
          <w:sz w:val="24"/>
          <w:szCs w:val="24"/>
        </w:rPr>
        <w:t xml:space="preserve">Лист ознакомления родителей </w:t>
      </w:r>
      <w:r w:rsidRPr="00797CAE">
        <w:rPr>
          <w:rStyle w:val="af6"/>
          <w:b w:val="0"/>
          <w:sz w:val="24"/>
          <w:szCs w:val="24"/>
        </w:rPr>
        <w:t>(</w:t>
      </w:r>
      <w:r w:rsidRPr="00797CAE">
        <w:rPr>
          <w:rStyle w:val="250"/>
          <w:b w:val="0"/>
          <w:sz w:val="24"/>
          <w:szCs w:val="24"/>
          <w:u w:val="none"/>
        </w:rPr>
        <w:t>д</w:t>
      </w:r>
      <w:r>
        <w:rPr>
          <w:rStyle w:val="250"/>
          <w:b w:val="0"/>
          <w:sz w:val="24"/>
          <w:szCs w:val="24"/>
          <w:u w:val="none"/>
        </w:rPr>
        <w:t>ля классного руководител</w:t>
      </w:r>
      <w:r w:rsidRPr="00797CAE">
        <w:rPr>
          <w:rStyle w:val="250"/>
          <w:b w:val="0"/>
          <w:sz w:val="24"/>
          <w:szCs w:val="24"/>
          <w:u w:val="none"/>
        </w:rPr>
        <w:t>я)</w:t>
      </w:r>
    </w:p>
    <w:p w:rsidR="00797CAE" w:rsidRDefault="00797CAE" w:rsidP="00797CAE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</w:p>
    <w:tbl>
      <w:tblPr>
        <w:tblStyle w:val="af4"/>
        <w:tblW w:w="9854" w:type="dxa"/>
        <w:tblLook w:val="04A0"/>
      </w:tblPr>
      <w:tblGrid>
        <w:gridCol w:w="675"/>
        <w:gridCol w:w="2609"/>
        <w:gridCol w:w="1642"/>
        <w:gridCol w:w="1642"/>
        <w:gridCol w:w="1643"/>
        <w:gridCol w:w="1643"/>
      </w:tblGrid>
      <w:tr w:rsidR="00797CAE" w:rsidTr="00401772">
        <w:tc>
          <w:tcPr>
            <w:tcW w:w="675" w:type="dxa"/>
          </w:tcPr>
          <w:p w:rsidR="00797CAE" w:rsidRPr="00797CAE" w:rsidRDefault="00401772" w:rsidP="00401772">
            <w:pPr>
              <w:pStyle w:val="21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7"/>
                <w:b/>
                <w:sz w:val="24"/>
                <w:szCs w:val="24"/>
              </w:rPr>
              <w:t xml:space="preserve">№  п /п 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ФИО</w:t>
            </w:r>
            <w:r w:rsidR="00401772">
              <w:rPr>
                <w:rStyle w:val="27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642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Тема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42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Дата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выполнения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43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Дата</w:t>
            </w:r>
          </w:p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защиты</w:t>
            </w:r>
          </w:p>
        </w:tc>
        <w:tc>
          <w:tcPr>
            <w:tcW w:w="1643" w:type="dxa"/>
          </w:tcPr>
          <w:p w:rsidR="00797CAE" w:rsidRPr="00797CAE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Подпись</w:t>
            </w:r>
            <w:r w:rsidR="00401772">
              <w:rPr>
                <w:rStyle w:val="27"/>
                <w:b/>
                <w:sz w:val="24"/>
                <w:szCs w:val="24"/>
              </w:rPr>
              <w:t xml:space="preserve"> р</w:t>
            </w:r>
            <w:r w:rsidR="00401772">
              <w:rPr>
                <w:rStyle w:val="27"/>
                <w:b/>
                <w:sz w:val="24"/>
                <w:szCs w:val="24"/>
              </w:rPr>
              <w:t>о</w:t>
            </w:r>
            <w:r w:rsidR="00401772">
              <w:rPr>
                <w:rStyle w:val="27"/>
                <w:b/>
                <w:sz w:val="24"/>
                <w:szCs w:val="24"/>
              </w:rPr>
              <w:t>дителей</w:t>
            </w:r>
          </w:p>
        </w:tc>
      </w:tr>
      <w:tr w:rsidR="00797CAE" w:rsidTr="00401772">
        <w:tc>
          <w:tcPr>
            <w:tcW w:w="675" w:type="dxa"/>
            <w:vAlign w:val="bottom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1.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  <w:tr w:rsidR="00797CAE" w:rsidTr="00401772">
        <w:tc>
          <w:tcPr>
            <w:tcW w:w="675" w:type="dxa"/>
            <w:vAlign w:val="bottom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  <w:tr w:rsidR="00797CAE" w:rsidTr="00401772">
        <w:tc>
          <w:tcPr>
            <w:tcW w:w="675" w:type="dxa"/>
            <w:vAlign w:val="center"/>
          </w:tcPr>
          <w:p w:rsidR="00797CAE" w:rsidRPr="00342426" w:rsidRDefault="00797CAE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6pt"/>
                <w:sz w:val="24"/>
                <w:szCs w:val="24"/>
              </w:rPr>
              <w:t>...</w:t>
            </w:r>
          </w:p>
        </w:tc>
        <w:tc>
          <w:tcPr>
            <w:tcW w:w="2609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797CAE" w:rsidRPr="00797CAE" w:rsidRDefault="00797CAE" w:rsidP="00797CAE">
            <w:pPr>
              <w:rPr>
                <w:lang w:val="ru-RU"/>
              </w:rPr>
            </w:pPr>
          </w:p>
        </w:tc>
      </w:tr>
    </w:tbl>
    <w:p w:rsidR="00797CAE" w:rsidRPr="00797CAE" w:rsidRDefault="00797CAE" w:rsidP="00797CAE">
      <w:pPr>
        <w:pStyle w:val="FR3"/>
        <w:spacing w:before="0" w:line="240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797CAE" w:rsidRPr="00797CAE" w:rsidRDefault="00797CAE" w:rsidP="00797CAE">
      <w:pPr>
        <w:pStyle w:val="211"/>
        <w:framePr w:w="8942" w:wrap="notBeside" w:vAnchor="text" w:hAnchor="text" w:xAlign="center" w:y="1"/>
        <w:shd w:val="clear" w:color="auto" w:fill="auto"/>
        <w:spacing w:after="428" w:line="260" w:lineRule="exact"/>
        <w:ind w:left="180" w:firstLine="0"/>
        <w:jc w:val="center"/>
        <w:rPr>
          <w:sz w:val="24"/>
          <w:szCs w:val="24"/>
        </w:rPr>
      </w:pPr>
    </w:p>
    <w:p w:rsidR="001A63E6" w:rsidRPr="00797CAE" w:rsidRDefault="001A63E6" w:rsidP="001A63E6">
      <w:pPr>
        <w:framePr w:w="8942" w:wrap="notBeside" w:vAnchor="text" w:hAnchor="text" w:xAlign="center" w:y="1"/>
        <w:rPr>
          <w:lang w:val="ru-RU"/>
        </w:rPr>
      </w:pPr>
    </w:p>
    <w:p w:rsidR="001A63E6" w:rsidRPr="00342426" w:rsidRDefault="001A63E6" w:rsidP="00E507A9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EF1924" w:rsidRPr="00342426" w:rsidRDefault="00EF1924" w:rsidP="00EF192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 xml:space="preserve">Приложение </w:t>
      </w:r>
      <w:r w:rsidR="00401772">
        <w:rPr>
          <w:rFonts w:ascii="Times New Roman" w:hAnsi="Times New Roman"/>
          <w:b w:val="0"/>
          <w:sz w:val="24"/>
          <w:szCs w:val="24"/>
          <w:u w:val="single"/>
        </w:rPr>
        <w:t>10</w:t>
      </w:r>
    </w:p>
    <w:p w:rsidR="004A4F7E" w:rsidRPr="00EF1924" w:rsidRDefault="00EF1924" w:rsidP="00EF1924">
      <w:pPr>
        <w:spacing w:line="276" w:lineRule="auto"/>
        <w:jc w:val="center"/>
        <w:rPr>
          <w:b/>
          <w:lang w:val="ru-RU"/>
        </w:rPr>
      </w:pPr>
      <w:r w:rsidRPr="00EF1924">
        <w:rPr>
          <w:b/>
          <w:lang w:val="ru-RU"/>
        </w:rPr>
        <w:t>Лист оценивания индивидуального итогового проекта</w:t>
      </w:r>
    </w:p>
    <w:p w:rsidR="00EF1924" w:rsidRPr="00EF1924" w:rsidRDefault="00EF1924" w:rsidP="00EF1924">
      <w:pPr>
        <w:spacing w:before="100" w:beforeAutospacing="1" w:after="100" w:afterAutospacing="1"/>
        <w:rPr>
          <w:rFonts w:eastAsia="Times New Roman"/>
          <w:color w:val="000000"/>
          <w:lang w:val="ru-RU" w:eastAsia="ru-RU"/>
        </w:rPr>
      </w:pPr>
      <w:r w:rsidRPr="00EF1924">
        <w:rPr>
          <w:rFonts w:eastAsia="Times New Roman"/>
          <w:b/>
          <w:bCs/>
          <w:color w:val="000000"/>
          <w:lang w:val="ru-RU" w:eastAsia="ru-RU"/>
        </w:rPr>
        <w:t>Ф.И.О.______________________________класс___________</w:t>
      </w:r>
    </w:p>
    <w:tbl>
      <w:tblPr>
        <w:tblW w:w="5395" w:type="pct"/>
        <w:tblInd w:w="-176" w:type="dxa"/>
        <w:tblLook w:val="0000"/>
      </w:tblPr>
      <w:tblGrid>
        <w:gridCol w:w="2270"/>
        <w:gridCol w:w="3290"/>
        <w:gridCol w:w="3513"/>
        <w:gridCol w:w="1559"/>
      </w:tblGrid>
      <w:tr w:rsidR="00EF1924" w:rsidRPr="00EF1924" w:rsidTr="00EF1924">
        <w:trPr>
          <w:trHeight w:val="20"/>
        </w:trPr>
        <w:tc>
          <w:tcPr>
            <w:tcW w:w="10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Уровни сформированности навыков проектной деятельности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EF1924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EF1924" w:rsidRPr="00EF1924" w:rsidTr="00EF1924">
        <w:trPr>
          <w:trHeight w:val="20"/>
        </w:trPr>
        <w:tc>
          <w:tcPr>
            <w:tcW w:w="10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EF1924">
              <w:rPr>
                <w:b/>
                <w:sz w:val="22"/>
                <w:szCs w:val="22"/>
                <w:lang w:val="ru-RU"/>
              </w:rPr>
              <w:t>Базовый (1 балл)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EF1924">
              <w:rPr>
                <w:b/>
                <w:sz w:val="22"/>
                <w:szCs w:val="22"/>
                <w:lang w:val="ru-RU"/>
              </w:rPr>
              <w:t>Повышенный (2-3 балла)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</w:p>
        </w:tc>
      </w:tr>
      <w:tr w:rsidR="00EF1924" w:rsidRPr="004248A7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EF1924" w:rsidP="00EF1924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Работа в целом </w:t>
            </w:r>
            <w:r w:rsidR="004A4F7E"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EF1924" w:rsidRPr="00EF1924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Сформированность предметных знаний и способов действий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EF1924" w:rsidRDefault="004A4F7E" w:rsidP="00522397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Продемонстрировано свободное владение предметом проектной деятельности. 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Ошибкиотсутствуют.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1924" w:rsidRPr="004248A7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Сформированность регулятивных дейс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т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Продемонстрированы навыки определения темы и планирования работы.</w:t>
            </w:r>
          </w:p>
          <w:p w:rsidR="004A4F7E" w:rsidRPr="00EF1924" w:rsidRDefault="004A4F7E" w:rsidP="00961C0D">
            <w:pPr>
              <w:pStyle w:val="a7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Работа доведена до конца и представлена комиссии; нек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торые этапы выполнялись под контролем и при поддержке р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у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ководителя. При этом проявл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я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ются отдельные элементы сам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оценки и самоконтроля учащ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е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гося.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Работа тщательно спланирована и последовательно реализована, своевременно пройдены все нео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б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ходимые этапы обсуждения и представления.</w:t>
            </w:r>
          </w:p>
          <w:p w:rsidR="004A4F7E" w:rsidRPr="00EF1924" w:rsidRDefault="004A4F7E" w:rsidP="00961C0D">
            <w:pPr>
              <w:pStyle w:val="a7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Контроль и коррекция осущест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в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лялись самостоятельно.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1924" w:rsidRPr="004248A7" w:rsidTr="00EF1924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формированность коммуникативных действий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Авторотвечаетнавопросы.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EF1924" w:rsidRPr="00EF1924" w:rsidTr="00EF1924">
        <w:trPr>
          <w:trHeight w:val="20"/>
        </w:trPr>
        <w:tc>
          <w:tcPr>
            <w:tcW w:w="4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924" w:rsidRPr="00EF1924" w:rsidRDefault="00EF1924" w:rsidP="00EF1924">
            <w:pPr>
              <w:tabs>
                <w:tab w:val="left" w:pos="357"/>
              </w:tabs>
              <w:suppressAutoHyphens/>
              <w:snapToGrid w:val="0"/>
              <w:jc w:val="right"/>
              <w:rPr>
                <w:lang w:val="ru-RU"/>
              </w:rPr>
            </w:pPr>
            <w:r w:rsidRPr="00EF1924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24" w:rsidRPr="00EF1924" w:rsidRDefault="00EF1924" w:rsidP="00961C0D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</w:p>
        </w:tc>
      </w:tr>
    </w:tbl>
    <w:p w:rsidR="00797CAE" w:rsidRDefault="00797CAE" w:rsidP="00E507A9">
      <w:pPr>
        <w:spacing w:line="276" w:lineRule="auto"/>
        <w:rPr>
          <w:lang w:val="ru-RU"/>
        </w:rPr>
      </w:pPr>
    </w:p>
    <w:p w:rsidR="00EF1924" w:rsidRDefault="00EF1924" w:rsidP="00E507A9">
      <w:pPr>
        <w:spacing w:line="276" w:lineRule="auto"/>
        <w:rPr>
          <w:lang w:val="ru-RU"/>
        </w:rPr>
      </w:pPr>
      <w:r>
        <w:rPr>
          <w:lang w:val="ru-RU"/>
        </w:rPr>
        <w:t xml:space="preserve">«_____»________________ 20___г. </w:t>
      </w:r>
      <w:r>
        <w:rPr>
          <w:lang w:val="ru-RU"/>
        </w:rPr>
        <w:tab/>
      </w:r>
      <w:r>
        <w:rPr>
          <w:lang w:val="ru-RU"/>
        </w:rPr>
        <w:tab/>
      </w:r>
      <w:r w:rsidR="00797CAE">
        <w:rPr>
          <w:lang w:val="ru-RU"/>
        </w:rPr>
        <w:t>__________________</w:t>
      </w:r>
      <w:r>
        <w:rPr>
          <w:lang w:val="ru-RU"/>
        </w:rPr>
        <w:t>/______________</w:t>
      </w:r>
      <w:r w:rsidR="00797CAE">
        <w:rPr>
          <w:lang w:val="ru-RU"/>
        </w:rPr>
        <w:t>_</w:t>
      </w:r>
      <w:r>
        <w:rPr>
          <w:lang w:val="ru-RU"/>
        </w:rPr>
        <w:t>____/</w:t>
      </w:r>
    </w:p>
    <w:p w:rsidR="00401772" w:rsidRDefault="00EF1924" w:rsidP="00C62C8F">
      <w:pPr>
        <w:spacing w:line="276" w:lineRule="auto"/>
        <w:ind w:left="708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(дата)</w:t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  <w:t xml:space="preserve">(подпись </w:t>
      </w:r>
      <w:r w:rsidR="00797CAE" w:rsidRPr="00797CAE">
        <w:rPr>
          <w:vertAlign w:val="superscript"/>
          <w:lang w:val="ru-RU"/>
        </w:rPr>
        <w:t>члена комиссии</w:t>
      </w:r>
      <w:r w:rsidR="00961C0D">
        <w:rPr>
          <w:vertAlign w:val="superscript"/>
          <w:lang w:val="ru-RU"/>
        </w:rPr>
        <w:t xml:space="preserve">)  </w:t>
      </w:r>
      <w:r w:rsidR="00961C0D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>(расшифровка подписи</w:t>
      </w:r>
    </w:p>
    <w:p w:rsidR="00C62C8F" w:rsidRPr="00C62C8F" w:rsidRDefault="00C62C8F" w:rsidP="003B6126">
      <w:pPr>
        <w:spacing w:line="276" w:lineRule="auto"/>
        <w:rPr>
          <w:vertAlign w:val="superscript"/>
          <w:lang w:val="ru-RU"/>
        </w:rPr>
      </w:pPr>
    </w:p>
    <w:p w:rsidR="003E4D9D" w:rsidRDefault="00C62C8F" w:rsidP="003E4D9D">
      <w:pPr>
        <w:pStyle w:val="FR3"/>
        <w:spacing w:before="200" w:line="276" w:lineRule="auto"/>
        <w:ind w:left="0"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МКОУ «Целинная СОШ им.Н.Д.Томина»</w:t>
      </w:r>
    </w:p>
    <w:p w:rsidR="00C62C8F" w:rsidRPr="003E4D9D" w:rsidRDefault="00C62C8F" w:rsidP="003E4D9D">
      <w:pPr>
        <w:pStyle w:val="FR3"/>
        <w:spacing w:before="200" w:line="276" w:lineRule="auto"/>
        <w:ind w:left="0"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961C0D" w:rsidRPr="000644C9" w:rsidRDefault="00961C0D" w:rsidP="00961C0D">
      <w:pPr>
        <w:jc w:val="center"/>
        <w:rPr>
          <w:b/>
          <w:lang w:val="ru-RU"/>
        </w:rPr>
      </w:pPr>
      <w:r w:rsidRPr="000644C9">
        <w:rPr>
          <w:b/>
          <w:lang w:val="ru-RU"/>
        </w:rPr>
        <w:t>ПРОТОКОЛ</w:t>
      </w:r>
    </w:p>
    <w:p w:rsidR="00961C0D" w:rsidRPr="000644C9" w:rsidRDefault="00961C0D" w:rsidP="00961C0D">
      <w:pPr>
        <w:pStyle w:val="1"/>
        <w:rPr>
          <w:sz w:val="24"/>
        </w:rPr>
      </w:pPr>
      <w:r w:rsidRPr="000644C9">
        <w:rPr>
          <w:sz w:val="24"/>
        </w:rPr>
        <w:t>защиты индивидуального итогового проекта обучающихся 9  класса</w:t>
      </w:r>
      <w:r w:rsidRPr="000644C9">
        <w:rPr>
          <w:sz w:val="24"/>
        </w:rPr>
        <w:br/>
      </w:r>
    </w:p>
    <w:p w:rsidR="00961C0D" w:rsidRPr="00961C0D" w:rsidRDefault="00961C0D" w:rsidP="00961C0D">
      <w:pPr>
        <w:rPr>
          <w:sz w:val="28"/>
          <w:lang w:val="ru-RU"/>
        </w:rPr>
      </w:pPr>
    </w:p>
    <w:p w:rsidR="00961C0D" w:rsidRPr="00961C0D" w:rsidRDefault="00961C0D" w:rsidP="00961C0D">
      <w:pPr>
        <w:pStyle w:val="1"/>
        <w:jc w:val="left"/>
        <w:rPr>
          <w:b w:val="0"/>
          <w:sz w:val="24"/>
        </w:rPr>
      </w:pPr>
      <w:r w:rsidRPr="00961C0D">
        <w:rPr>
          <w:b w:val="0"/>
          <w:sz w:val="24"/>
        </w:rPr>
        <w:t>Ф.И.О. председателя комиссии</w:t>
      </w:r>
      <w:r w:rsidR="000644C9">
        <w:rPr>
          <w:b w:val="0"/>
          <w:sz w:val="24"/>
        </w:rPr>
        <w:t>:</w:t>
      </w:r>
      <w:r w:rsidRPr="00961C0D">
        <w:rPr>
          <w:b w:val="0"/>
          <w:sz w:val="24"/>
        </w:rPr>
        <w:t xml:space="preserve"> _________________________</w:t>
      </w:r>
      <w:r w:rsidR="000644C9">
        <w:rPr>
          <w:b w:val="0"/>
          <w:sz w:val="24"/>
        </w:rPr>
        <w:t>_________________________</w:t>
      </w:r>
      <w:r w:rsidRPr="00961C0D">
        <w:rPr>
          <w:b w:val="0"/>
          <w:sz w:val="24"/>
        </w:rPr>
        <w:t>__</w:t>
      </w:r>
    </w:p>
    <w:p w:rsidR="00961C0D" w:rsidRPr="00961C0D" w:rsidRDefault="00961C0D" w:rsidP="00961C0D">
      <w:pPr>
        <w:rPr>
          <w:lang w:val="ru-RU"/>
        </w:rPr>
      </w:pPr>
    </w:p>
    <w:p w:rsidR="00961C0D" w:rsidRDefault="00961C0D" w:rsidP="00961C0D">
      <w:pPr>
        <w:pStyle w:val="1"/>
        <w:tabs>
          <w:tab w:val="left" w:pos="7020"/>
        </w:tabs>
        <w:jc w:val="left"/>
        <w:rPr>
          <w:b w:val="0"/>
          <w:sz w:val="24"/>
        </w:rPr>
      </w:pPr>
      <w:r w:rsidRPr="00961C0D">
        <w:rPr>
          <w:b w:val="0"/>
          <w:sz w:val="24"/>
        </w:rPr>
        <w:t xml:space="preserve">Ф.И.О. </w:t>
      </w:r>
      <w:r w:rsidR="000644C9">
        <w:rPr>
          <w:b w:val="0"/>
          <w:sz w:val="24"/>
        </w:rPr>
        <w:t xml:space="preserve">членов комиссии:           </w:t>
      </w:r>
      <w:r w:rsidRPr="00961C0D">
        <w:rPr>
          <w:b w:val="0"/>
          <w:sz w:val="24"/>
        </w:rPr>
        <w:t xml:space="preserve"> _________________</w:t>
      </w:r>
      <w:r w:rsidR="000644C9">
        <w:rPr>
          <w:b w:val="0"/>
          <w:sz w:val="24"/>
        </w:rPr>
        <w:t>__________</w:t>
      </w:r>
      <w:r w:rsidRPr="00961C0D">
        <w:rPr>
          <w:b w:val="0"/>
          <w:sz w:val="24"/>
        </w:rPr>
        <w:t>_________________________</w:t>
      </w:r>
    </w:p>
    <w:p w:rsidR="000644C9" w:rsidRDefault="000644C9" w:rsidP="000644C9">
      <w:pPr>
        <w:rPr>
          <w:lang w:val="ru-RU" w:eastAsia="ru-RU"/>
        </w:rPr>
      </w:pPr>
    </w:p>
    <w:p w:rsidR="00961C0D" w:rsidRDefault="000644C9" w:rsidP="00961C0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Pr="00C62C8F">
        <w:rPr>
          <w:b/>
          <w:lang w:val="ru-RU"/>
        </w:rPr>
        <w:t>____________________________________________________</w:t>
      </w:r>
    </w:p>
    <w:p w:rsidR="000644C9" w:rsidRPr="00961C0D" w:rsidRDefault="000644C9" w:rsidP="00961C0D">
      <w:pPr>
        <w:rPr>
          <w:lang w:val="ru-RU" w:eastAsia="ru-RU"/>
        </w:rPr>
      </w:pP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 xml:space="preserve">На </w:t>
      </w:r>
      <w:r w:rsidR="000644C9">
        <w:rPr>
          <w:lang w:val="ru-RU"/>
        </w:rPr>
        <w:t xml:space="preserve">защиту </w:t>
      </w:r>
      <w:r w:rsidRPr="00961C0D">
        <w:rPr>
          <w:lang w:val="ru-RU"/>
        </w:rPr>
        <w:t xml:space="preserve"> явились допущенные к нему ______________ человек.</w:t>
      </w: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>Не  явились __________ человек.</w:t>
      </w: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>Ф</w:t>
      </w:r>
      <w:r w:rsidR="000644C9">
        <w:rPr>
          <w:lang w:val="ru-RU"/>
        </w:rPr>
        <w:t>.</w:t>
      </w:r>
      <w:r w:rsidRPr="00961C0D">
        <w:rPr>
          <w:lang w:val="ru-RU"/>
        </w:rPr>
        <w:t>И</w:t>
      </w:r>
      <w:r w:rsidR="000644C9">
        <w:rPr>
          <w:lang w:val="ru-RU"/>
        </w:rPr>
        <w:t>.О.</w:t>
      </w:r>
      <w:r w:rsidRPr="00961C0D">
        <w:rPr>
          <w:lang w:val="ru-RU"/>
        </w:rPr>
        <w:t xml:space="preserve"> неявившихся</w:t>
      </w:r>
      <w:r w:rsidR="000644C9">
        <w:rPr>
          <w:lang w:val="ru-RU"/>
        </w:rPr>
        <w:t>:</w:t>
      </w:r>
      <w:r w:rsidRPr="00961C0D">
        <w:rPr>
          <w:lang w:val="ru-RU"/>
        </w:rPr>
        <w:t xml:space="preserve"> _________________________________________________</w:t>
      </w:r>
      <w:r w:rsidR="000644C9">
        <w:rPr>
          <w:lang w:val="ru-RU"/>
        </w:rPr>
        <w:t>_______</w:t>
      </w:r>
      <w:r w:rsidRPr="00961C0D">
        <w:rPr>
          <w:lang w:val="ru-RU"/>
        </w:rPr>
        <w:t>_____</w:t>
      </w:r>
    </w:p>
    <w:p w:rsidR="00961C0D" w:rsidRPr="00961C0D" w:rsidRDefault="000644C9" w:rsidP="00686711">
      <w:pPr>
        <w:spacing w:line="360" w:lineRule="auto"/>
        <w:rPr>
          <w:lang w:val="ru-RU"/>
        </w:rPr>
      </w:pPr>
      <w:r>
        <w:rPr>
          <w:lang w:val="ru-RU"/>
        </w:rPr>
        <w:t>Защита началась</w:t>
      </w:r>
      <w:r w:rsidR="00961C0D" w:rsidRPr="00961C0D">
        <w:rPr>
          <w:lang w:val="ru-RU"/>
        </w:rPr>
        <w:t xml:space="preserve"> в _____________ час ________мин</w:t>
      </w:r>
    </w:p>
    <w:p w:rsidR="00961C0D" w:rsidRPr="00961C0D" w:rsidRDefault="000644C9" w:rsidP="00686711">
      <w:pPr>
        <w:spacing w:line="360" w:lineRule="auto"/>
        <w:rPr>
          <w:lang w:val="ru-RU"/>
        </w:rPr>
      </w:pPr>
      <w:r>
        <w:rPr>
          <w:lang w:val="ru-RU"/>
        </w:rPr>
        <w:t>Защита закончилась</w:t>
      </w:r>
      <w:r w:rsidR="00961C0D" w:rsidRPr="00961C0D">
        <w:rPr>
          <w:lang w:val="ru-RU"/>
        </w:rPr>
        <w:t xml:space="preserve">  в __________ час ________мин</w:t>
      </w:r>
    </w:p>
    <w:p w:rsidR="00961C0D" w:rsidRPr="00961C0D" w:rsidRDefault="00961C0D" w:rsidP="00961C0D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3970"/>
        <w:gridCol w:w="3969"/>
        <w:gridCol w:w="1382"/>
      </w:tblGrid>
      <w:tr w:rsidR="00961C0D" w:rsidRPr="00961C0D" w:rsidTr="00C62C8F">
        <w:tc>
          <w:tcPr>
            <w:tcW w:w="270" w:type="pct"/>
          </w:tcPr>
          <w:p w:rsidR="00961C0D" w:rsidRPr="000644C9" w:rsidRDefault="00961C0D" w:rsidP="00961C0D">
            <w:pPr>
              <w:rPr>
                <w:lang w:val="ru-RU"/>
              </w:rPr>
            </w:pPr>
            <w:r w:rsidRPr="000644C9">
              <w:rPr>
                <w:lang w:val="ru-RU"/>
              </w:rPr>
              <w:t>№</w:t>
            </w:r>
          </w:p>
        </w:tc>
        <w:tc>
          <w:tcPr>
            <w:tcW w:w="2014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ФИО</w:t>
            </w:r>
            <w:r>
              <w:rPr>
                <w:rStyle w:val="27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2014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701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Итоговая</w:t>
            </w:r>
          </w:p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оценка</w:t>
            </w:r>
          </w:p>
        </w:tc>
      </w:tr>
      <w:tr w:rsidR="00961C0D" w:rsidRPr="00961C0D" w:rsidTr="00C62C8F">
        <w:tc>
          <w:tcPr>
            <w:tcW w:w="270" w:type="pct"/>
          </w:tcPr>
          <w:p w:rsidR="00961C0D" w:rsidRPr="00961C0D" w:rsidRDefault="00961C0D" w:rsidP="00961C0D">
            <w:r w:rsidRPr="00961C0D">
              <w:t>1</w:t>
            </w:r>
          </w:p>
        </w:tc>
        <w:tc>
          <w:tcPr>
            <w:tcW w:w="2014" w:type="pct"/>
          </w:tcPr>
          <w:p w:rsidR="00961C0D" w:rsidRPr="00961C0D" w:rsidRDefault="00961C0D" w:rsidP="00961C0D"/>
        </w:tc>
        <w:tc>
          <w:tcPr>
            <w:tcW w:w="2014" w:type="pct"/>
          </w:tcPr>
          <w:p w:rsidR="00961C0D" w:rsidRPr="00961C0D" w:rsidRDefault="00961C0D" w:rsidP="00961C0D"/>
        </w:tc>
        <w:tc>
          <w:tcPr>
            <w:tcW w:w="701" w:type="pct"/>
          </w:tcPr>
          <w:p w:rsidR="00961C0D" w:rsidRPr="00961C0D" w:rsidRDefault="00961C0D" w:rsidP="00961C0D"/>
        </w:tc>
      </w:tr>
      <w:tr w:rsidR="00961C0D" w:rsidRPr="00961C0D" w:rsidTr="00C62C8F">
        <w:tc>
          <w:tcPr>
            <w:tcW w:w="270" w:type="pct"/>
          </w:tcPr>
          <w:p w:rsidR="00961C0D" w:rsidRPr="00961C0D" w:rsidRDefault="00961C0D" w:rsidP="00961C0D">
            <w:r w:rsidRPr="00961C0D">
              <w:t>2</w:t>
            </w:r>
          </w:p>
        </w:tc>
        <w:tc>
          <w:tcPr>
            <w:tcW w:w="2014" w:type="pct"/>
          </w:tcPr>
          <w:p w:rsidR="00961C0D" w:rsidRPr="00961C0D" w:rsidRDefault="00961C0D" w:rsidP="00961C0D"/>
        </w:tc>
        <w:tc>
          <w:tcPr>
            <w:tcW w:w="2014" w:type="pct"/>
          </w:tcPr>
          <w:p w:rsidR="00961C0D" w:rsidRPr="00961C0D" w:rsidRDefault="00961C0D" w:rsidP="00961C0D"/>
        </w:tc>
        <w:tc>
          <w:tcPr>
            <w:tcW w:w="701" w:type="pct"/>
          </w:tcPr>
          <w:p w:rsidR="00961C0D" w:rsidRPr="00961C0D" w:rsidRDefault="00961C0D" w:rsidP="00961C0D"/>
        </w:tc>
      </w:tr>
      <w:tr w:rsidR="00961C0D" w:rsidRPr="00961C0D" w:rsidTr="00C62C8F">
        <w:tc>
          <w:tcPr>
            <w:tcW w:w="270" w:type="pct"/>
          </w:tcPr>
          <w:p w:rsidR="00961C0D" w:rsidRPr="000644C9" w:rsidRDefault="00961C0D" w:rsidP="00961C0D">
            <w:pPr>
              <w:rPr>
                <w:lang w:val="ru-RU"/>
              </w:rPr>
            </w:pPr>
            <w:r w:rsidRPr="00961C0D">
              <w:t>3</w:t>
            </w:r>
            <w:r w:rsidR="00C62C8F">
              <w:rPr>
                <w:lang w:val="ru-RU"/>
              </w:rPr>
              <w:t xml:space="preserve">                                        </w:t>
            </w:r>
          </w:p>
        </w:tc>
        <w:tc>
          <w:tcPr>
            <w:tcW w:w="2014" w:type="pct"/>
          </w:tcPr>
          <w:p w:rsidR="00961C0D" w:rsidRPr="00961C0D" w:rsidRDefault="00961C0D" w:rsidP="00961C0D"/>
        </w:tc>
        <w:tc>
          <w:tcPr>
            <w:tcW w:w="2014" w:type="pct"/>
          </w:tcPr>
          <w:p w:rsidR="00961C0D" w:rsidRPr="00961C0D" w:rsidRDefault="00961C0D" w:rsidP="00961C0D"/>
        </w:tc>
        <w:tc>
          <w:tcPr>
            <w:tcW w:w="701" w:type="pct"/>
          </w:tcPr>
          <w:p w:rsidR="00961C0D" w:rsidRPr="00961C0D" w:rsidRDefault="00961C0D" w:rsidP="00961C0D"/>
        </w:tc>
      </w:tr>
      <w:tr w:rsidR="00C62C8F" w:rsidRPr="00961C0D" w:rsidTr="00C62C8F">
        <w:tc>
          <w:tcPr>
            <w:tcW w:w="270" w:type="pct"/>
          </w:tcPr>
          <w:p w:rsidR="00C62C8F" w:rsidRPr="00C62C8F" w:rsidRDefault="00C62C8F" w:rsidP="00961C0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701" w:type="pct"/>
          </w:tcPr>
          <w:p w:rsidR="00C62C8F" w:rsidRPr="00961C0D" w:rsidRDefault="00C62C8F" w:rsidP="00961C0D"/>
        </w:tc>
      </w:tr>
      <w:tr w:rsidR="00C62C8F" w:rsidRPr="00961C0D" w:rsidTr="00C62C8F">
        <w:tc>
          <w:tcPr>
            <w:tcW w:w="270" w:type="pct"/>
          </w:tcPr>
          <w:p w:rsidR="00C62C8F" w:rsidRPr="00C62C8F" w:rsidRDefault="00C62C8F" w:rsidP="00961C0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701" w:type="pct"/>
          </w:tcPr>
          <w:p w:rsidR="00C62C8F" w:rsidRPr="00961C0D" w:rsidRDefault="00C62C8F" w:rsidP="00961C0D"/>
        </w:tc>
      </w:tr>
      <w:tr w:rsidR="00C62C8F" w:rsidRPr="00961C0D" w:rsidTr="00C62C8F">
        <w:tc>
          <w:tcPr>
            <w:tcW w:w="270" w:type="pct"/>
          </w:tcPr>
          <w:p w:rsidR="00C62C8F" w:rsidRPr="00C62C8F" w:rsidRDefault="00C62C8F" w:rsidP="00961C0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701" w:type="pct"/>
          </w:tcPr>
          <w:p w:rsidR="00C62C8F" w:rsidRPr="00961C0D" w:rsidRDefault="00C62C8F" w:rsidP="00961C0D"/>
        </w:tc>
      </w:tr>
      <w:tr w:rsidR="00C62C8F" w:rsidRPr="00961C0D" w:rsidTr="00C62C8F">
        <w:tc>
          <w:tcPr>
            <w:tcW w:w="270" w:type="pct"/>
          </w:tcPr>
          <w:p w:rsidR="00C62C8F" w:rsidRPr="00C62C8F" w:rsidRDefault="00C62C8F" w:rsidP="00961C0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701" w:type="pct"/>
          </w:tcPr>
          <w:p w:rsidR="00C62C8F" w:rsidRPr="00961C0D" w:rsidRDefault="00C62C8F" w:rsidP="00961C0D"/>
        </w:tc>
      </w:tr>
      <w:tr w:rsidR="00C62C8F" w:rsidRPr="00961C0D" w:rsidTr="00C62C8F">
        <w:tc>
          <w:tcPr>
            <w:tcW w:w="270" w:type="pct"/>
          </w:tcPr>
          <w:p w:rsidR="00C62C8F" w:rsidRPr="00C62C8F" w:rsidRDefault="00C62C8F" w:rsidP="00961C0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701" w:type="pct"/>
          </w:tcPr>
          <w:p w:rsidR="00C62C8F" w:rsidRPr="00961C0D" w:rsidRDefault="00C62C8F" w:rsidP="00961C0D"/>
        </w:tc>
      </w:tr>
      <w:tr w:rsidR="00C62C8F" w:rsidRPr="00961C0D" w:rsidTr="00C62C8F">
        <w:tc>
          <w:tcPr>
            <w:tcW w:w="270" w:type="pct"/>
          </w:tcPr>
          <w:p w:rsidR="00C62C8F" w:rsidRPr="00C62C8F" w:rsidRDefault="00C62C8F" w:rsidP="00961C0D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701" w:type="pct"/>
          </w:tcPr>
          <w:p w:rsidR="00C62C8F" w:rsidRPr="00961C0D" w:rsidRDefault="00C62C8F" w:rsidP="00961C0D"/>
        </w:tc>
      </w:tr>
      <w:tr w:rsidR="00C62C8F" w:rsidRPr="00961C0D" w:rsidTr="00C62C8F">
        <w:tc>
          <w:tcPr>
            <w:tcW w:w="270" w:type="pct"/>
          </w:tcPr>
          <w:p w:rsidR="00C62C8F" w:rsidRPr="00C62C8F" w:rsidRDefault="00C62C8F" w:rsidP="00961C0D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701" w:type="pct"/>
          </w:tcPr>
          <w:p w:rsidR="00C62C8F" w:rsidRPr="00961C0D" w:rsidRDefault="00C62C8F" w:rsidP="00961C0D"/>
        </w:tc>
      </w:tr>
      <w:tr w:rsidR="00C62C8F" w:rsidRPr="00961C0D" w:rsidTr="00C62C8F">
        <w:tc>
          <w:tcPr>
            <w:tcW w:w="270" w:type="pct"/>
          </w:tcPr>
          <w:p w:rsidR="00C62C8F" w:rsidRPr="00C62C8F" w:rsidRDefault="00C62C8F" w:rsidP="00961C0D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701" w:type="pct"/>
          </w:tcPr>
          <w:p w:rsidR="00C62C8F" w:rsidRPr="00961C0D" w:rsidRDefault="00C62C8F" w:rsidP="00961C0D"/>
        </w:tc>
      </w:tr>
      <w:tr w:rsidR="00C62C8F" w:rsidRPr="00961C0D" w:rsidTr="00C62C8F">
        <w:tc>
          <w:tcPr>
            <w:tcW w:w="270" w:type="pct"/>
          </w:tcPr>
          <w:p w:rsidR="00C62C8F" w:rsidRPr="00C62C8F" w:rsidRDefault="00C62C8F" w:rsidP="00961C0D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701" w:type="pct"/>
          </w:tcPr>
          <w:p w:rsidR="00C62C8F" w:rsidRPr="00961C0D" w:rsidRDefault="00C62C8F" w:rsidP="00961C0D"/>
        </w:tc>
      </w:tr>
      <w:tr w:rsidR="00C62C8F" w:rsidRPr="00961C0D" w:rsidTr="00C62C8F">
        <w:tc>
          <w:tcPr>
            <w:tcW w:w="270" w:type="pct"/>
          </w:tcPr>
          <w:p w:rsidR="00C62C8F" w:rsidRPr="00C62C8F" w:rsidRDefault="00C62C8F" w:rsidP="00961C0D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701" w:type="pct"/>
          </w:tcPr>
          <w:p w:rsidR="00C62C8F" w:rsidRPr="00961C0D" w:rsidRDefault="00C62C8F" w:rsidP="00961C0D"/>
        </w:tc>
      </w:tr>
      <w:tr w:rsidR="00C62C8F" w:rsidRPr="00961C0D" w:rsidTr="00C62C8F">
        <w:tc>
          <w:tcPr>
            <w:tcW w:w="270" w:type="pct"/>
          </w:tcPr>
          <w:p w:rsidR="00C62C8F" w:rsidRPr="00C62C8F" w:rsidRDefault="00C62C8F" w:rsidP="00961C0D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701" w:type="pct"/>
          </w:tcPr>
          <w:p w:rsidR="00C62C8F" w:rsidRPr="00961C0D" w:rsidRDefault="00C62C8F" w:rsidP="00961C0D"/>
        </w:tc>
      </w:tr>
      <w:tr w:rsidR="00C62C8F" w:rsidRPr="00961C0D" w:rsidTr="00C62C8F">
        <w:tc>
          <w:tcPr>
            <w:tcW w:w="270" w:type="pct"/>
          </w:tcPr>
          <w:p w:rsidR="00C62C8F" w:rsidRPr="00C62C8F" w:rsidRDefault="00C62C8F" w:rsidP="00961C0D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701" w:type="pct"/>
          </w:tcPr>
          <w:p w:rsidR="00C62C8F" w:rsidRPr="00961C0D" w:rsidRDefault="00C62C8F" w:rsidP="00961C0D"/>
        </w:tc>
      </w:tr>
      <w:tr w:rsidR="00C62C8F" w:rsidRPr="00961C0D" w:rsidTr="00C62C8F">
        <w:tc>
          <w:tcPr>
            <w:tcW w:w="270" w:type="pct"/>
          </w:tcPr>
          <w:p w:rsidR="00C62C8F" w:rsidRPr="00C62C8F" w:rsidRDefault="00C62C8F" w:rsidP="00961C0D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701" w:type="pct"/>
          </w:tcPr>
          <w:p w:rsidR="00C62C8F" w:rsidRPr="00961C0D" w:rsidRDefault="00C62C8F" w:rsidP="00961C0D"/>
        </w:tc>
      </w:tr>
      <w:tr w:rsidR="00C62C8F" w:rsidRPr="00961C0D" w:rsidTr="00C62C8F">
        <w:tc>
          <w:tcPr>
            <w:tcW w:w="270" w:type="pct"/>
          </w:tcPr>
          <w:p w:rsidR="00C62C8F" w:rsidRPr="00C62C8F" w:rsidRDefault="00C62C8F" w:rsidP="00961C0D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701" w:type="pct"/>
          </w:tcPr>
          <w:p w:rsidR="00C62C8F" w:rsidRPr="00961C0D" w:rsidRDefault="00C62C8F" w:rsidP="00961C0D"/>
        </w:tc>
      </w:tr>
      <w:tr w:rsidR="00C62C8F" w:rsidRPr="00961C0D" w:rsidTr="00C62C8F">
        <w:tc>
          <w:tcPr>
            <w:tcW w:w="270" w:type="pct"/>
          </w:tcPr>
          <w:p w:rsidR="00C62C8F" w:rsidRPr="00C62C8F" w:rsidRDefault="00C62C8F" w:rsidP="00961C0D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701" w:type="pct"/>
          </w:tcPr>
          <w:p w:rsidR="00C62C8F" w:rsidRPr="00961C0D" w:rsidRDefault="00C62C8F" w:rsidP="00961C0D"/>
        </w:tc>
      </w:tr>
      <w:tr w:rsidR="00C62C8F" w:rsidRPr="00961C0D" w:rsidTr="00C62C8F">
        <w:tc>
          <w:tcPr>
            <w:tcW w:w="270" w:type="pct"/>
          </w:tcPr>
          <w:p w:rsidR="00C62C8F" w:rsidRPr="00C62C8F" w:rsidRDefault="00C62C8F" w:rsidP="00961C0D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701" w:type="pct"/>
          </w:tcPr>
          <w:p w:rsidR="00C62C8F" w:rsidRPr="00961C0D" w:rsidRDefault="00C62C8F" w:rsidP="00961C0D"/>
        </w:tc>
      </w:tr>
      <w:tr w:rsidR="00C62C8F" w:rsidRPr="00961C0D" w:rsidTr="00C62C8F">
        <w:tc>
          <w:tcPr>
            <w:tcW w:w="270" w:type="pct"/>
          </w:tcPr>
          <w:p w:rsidR="00C62C8F" w:rsidRPr="00C62C8F" w:rsidRDefault="00C62C8F" w:rsidP="00961C0D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701" w:type="pct"/>
          </w:tcPr>
          <w:p w:rsidR="00C62C8F" w:rsidRPr="00961C0D" w:rsidRDefault="00C62C8F" w:rsidP="00961C0D"/>
        </w:tc>
      </w:tr>
      <w:tr w:rsidR="00C62C8F" w:rsidRPr="00961C0D" w:rsidTr="00C62C8F">
        <w:tc>
          <w:tcPr>
            <w:tcW w:w="270" w:type="pct"/>
          </w:tcPr>
          <w:p w:rsidR="00C62C8F" w:rsidRPr="00C62C8F" w:rsidRDefault="00C62C8F" w:rsidP="00961C0D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701" w:type="pct"/>
          </w:tcPr>
          <w:p w:rsidR="00C62C8F" w:rsidRPr="00961C0D" w:rsidRDefault="00C62C8F" w:rsidP="00961C0D"/>
        </w:tc>
      </w:tr>
      <w:tr w:rsidR="00C62C8F" w:rsidRPr="00961C0D" w:rsidTr="00C62C8F">
        <w:tc>
          <w:tcPr>
            <w:tcW w:w="270" w:type="pct"/>
          </w:tcPr>
          <w:p w:rsidR="00C62C8F" w:rsidRPr="00C62C8F" w:rsidRDefault="00C62C8F" w:rsidP="00961C0D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701" w:type="pct"/>
          </w:tcPr>
          <w:p w:rsidR="00C62C8F" w:rsidRPr="00961C0D" w:rsidRDefault="00C62C8F" w:rsidP="00961C0D"/>
        </w:tc>
      </w:tr>
      <w:tr w:rsidR="00C62C8F" w:rsidRPr="00961C0D" w:rsidTr="00C62C8F">
        <w:tc>
          <w:tcPr>
            <w:tcW w:w="270" w:type="pct"/>
          </w:tcPr>
          <w:p w:rsidR="00C62C8F" w:rsidRPr="00C62C8F" w:rsidRDefault="00C62C8F" w:rsidP="00961C0D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2014" w:type="pct"/>
          </w:tcPr>
          <w:p w:rsidR="00C62C8F" w:rsidRPr="00961C0D" w:rsidRDefault="00C62C8F" w:rsidP="00961C0D"/>
        </w:tc>
        <w:tc>
          <w:tcPr>
            <w:tcW w:w="701" w:type="pct"/>
          </w:tcPr>
          <w:p w:rsidR="00C62C8F" w:rsidRPr="00961C0D" w:rsidRDefault="00C62C8F" w:rsidP="00961C0D"/>
        </w:tc>
      </w:tr>
    </w:tbl>
    <w:p w:rsidR="005652A5" w:rsidRPr="005652A5" w:rsidRDefault="005652A5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>Особые мнения членов комиссии об оценк</w:t>
      </w:r>
      <w:r w:rsidR="00686711">
        <w:rPr>
          <w:lang w:val="ru-RU"/>
        </w:rPr>
        <w:t>е</w:t>
      </w:r>
      <w:r w:rsidRPr="00961C0D">
        <w:rPr>
          <w:lang w:val="ru-RU"/>
        </w:rPr>
        <w:t xml:space="preserve"> ответов отдельных учащихся</w:t>
      </w:r>
      <w:r w:rsidR="00686711">
        <w:rPr>
          <w:lang w:val="ru-RU"/>
        </w:rPr>
        <w:t>:</w:t>
      </w:r>
    </w:p>
    <w:p w:rsidR="00961C0D" w:rsidRPr="000644C9" w:rsidRDefault="00961C0D" w:rsidP="00686711">
      <w:pPr>
        <w:spacing w:line="276" w:lineRule="auto"/>
        <w:rPr>
          <w:lang w:val="ru-RU"/>
        </w:rPr>
      </w:pPr>
      <w:r w:rsidRPr="000644C9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44C9" w:rsidRPr="000644C9">
        <w:rPr>
          <w:lang w:val="ru-RU"/>
        </w:rPr>
        <w:t>_______</w:t>
      </w:r>
    </w:p>
    <w:p w:rsidR="00961C0D" w:rsidRPr="000644C9" w:rsidRDefault="00961C0D" w:rsidP="00961C0D">
      <w:pPr>
        <w:rPr>
          <w:lang w:val="ru-RU"/>
        </w:rPr>
      </w:pPr>
    </w:p>
    <w:p w:rsidR="003B6126" w:rsidRDefault="003B6126" w:rsidP="00961C0D">
      <w:pPr>
        <w:rPr>
          <w:lang w:val="ru-RU"/>
        </w:rPr>
      </w:pPr>
    </w:p>
    <w:p w:rsidR="003B6126" w:rsidRDefault="003B6126" w:rsidP="00961C0D">
      <w:pPr>
        <w:rPr>
          <w:lang w:val="ru-RU"/>
        </w:rPr>
      </w:pPr>
    </w:p>
    <w:p w:rsidR="003B6126" w:rsidRDefault="003B6126" w:rsidP="00961C0D">
      <w:pPr>
        <w:rPr>
          <w:lang w:val="ru-RU"/>
        </w:rPr>
      </w:pPr>
    </w:p>
    <w:p w:rsidR="003B6126" w:rsidRDefault="003B6126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 xml:space="preserve">Запись о случаях нарушений установленного порядка </w:t>
      </w:r>
      <w:r w:rsidR="00686711">
        <w:rPr>
          <w:lang w:val="ru-RU"/>
        </w:rPr>
        <w:t>защиты в</w:t>
      </w:r>
      <w:r w:rsidRPr="00961C0D">
        <w:rPr>
          <w:lang w:val="ru-RU"/>
        </w:rPr>
        <w:t xml:space="preserve"> комиссии</w:t>
      </w:r>
      <w:r w:rsidR="00686711">
        <w:rPr>
          <w:lang w:val="ru-RU"/>
        </w:rPr>
        <w:t>:</w:t>
      </w:r>
    </w:p>
    <w:p w:rsidR="00961C0D" w:rsidRPr="00961C0D" w:rsidRDefault="00961C0D" w:rsidP="00686711">
      <w:pPr>
        <w:spacing w:line="276" w:lineRule="auto"/>
        <w:rPr>
          <w:lang w:val="ru-RU"/>
        </w:rPr>
      </w:pPr>
      <w:r w:rsidRPr="00961C0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C0D" w:rsidRPr="00961C0D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 xml:space="preserve">Дата проведения </w:t>
      </w:r>
      <w:r w:rsidR="000644C9">
        <w:rPr>
          <w:lang w:val="ru-RU"/>
        </w:rPr>
        <w:t>защиты:</w:t>
      </w:r>
      <w:r w:rsidR="000644C9">
        <w:rPr>
          <w:lang w:val="ru-RU"/>
        </w:rPr>
        <w:tab/>
      </w:r>
      <w:r w:rsidR="000644C9">
        <w:rPr>
          <w:lang w:val="ru-RU"/>
        </w:rPr>
        <w:tab/>
      </w:r>
      <w:r w:rsidRPr="00961C0D">
        <w:rPr>
          <w:lang w:val="ru-RU"/>
        </w:rPr>
        <w:t>«_____»____________</w:t>
      </w:r>
      <w:r w:rsidR="000644C9">
        <w:rPr>
          <w:lang w:val="ru-RU"/>
        </w:rPr>
        <w:t>___</w:t>
      </w:r>
      <w:r w:rsidRPr="00961C0D">
        <w:rPr>
          <w:lang w:val="ru-RU"/>
        </w:rPr>
        <w:t>_ 20</w:t>
      </w:r>
      <w:r w:rsidR="000644C9">
        <w:rPr>
          <w:lang w:val="ru-RU"/>
        </w:rPr>
        <w:t>__</w:t>
      </w:r>
      <w:r w:rsidRPr="00961C0D">
        <w:rPr>
          <w:lang w:val="ru-RU"/>
        </w:rPr>
        <w:t xml:space="preserve"> г.</w:t>
      </w:r>
    </w:p>
    <w:p w:rsidR="00961C0D" w:rsidRPr="00961C0D" w:rsidRDefault="00961C0D" w:rsidP="00961C0D">
      <w:pPr>
        <w:rPr>
          <w:lang w:val="ru-RU"/>
        </w:rPr>
      </w:pPr>
    </w:p>
    <w:p w:rsidR="000644C9" w:rsidRPr="00961C0D" w:rsidRDefault="00961C0D" w:rsidP="000644C9">
      <w:pPr>
        <w:rPr>
          <w:lang w:val="ru-RU"/>
        </w:rPr>
      </w:pPr>
      <w:r w:rsidRPr="00961C0D">
        <w:rPr>
          <w:lang w:val="ru-RU"/>
        </w:rPr>
        <w:t>Дата внесения в протокол оценок</w:t>
      </w:r>
      <w:r w:rsidR="000644C9">
        <w:rPr>
          <w:lang w:val="ru-RU"/>
        </w:rPr>
        <w:t>:</w:t>
      </w:r>
      <w:r w:rsidR="000644C9" w:rsidRPr="00961C0D">
        <w:rPr>
          <w:lang w:val="ru-RU"/>
        </w:rPr>
        <w:t>«_____»____________</w:t>
      </w:r>
      <w:r w:rsidR="000644C9">
        <w:rPr>
          <w:lang w:val="ru-RU"/>
        </w:rPr>
        <w:t>___</w:t>
      </w:r>
      <w:r w:rsidR="000644C9" w:rsidRPr="00961C0D">
        <w:rPr>
          <w:lang w:val="ru-RU"/>
        </w:rPr>
        <w:t>_ 20</w:t>
      </w:r>
      <w:r w:rsidR="000644C9">
        <w:rPr>
          <w:lang w:val="ru-RU"/>
        </w:rPr>
        <w:t>__</w:t>
      </w:r>
      <w:r w:rsidR="000644C9" w:rsidRPr="00961C0D">
        <w:rPr>
          <w:lang w:val="ru-RU"/>
        </w:rPr>
        <w:t xml:space="preserve"> г.</w:t>
      </w:r>
    </w:p>
    <w:p w:rsidR="00961C0D" w:rsidRPr="00961C0D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</w:p>
    <w:p w:rsidR="00961C0D" w:rsidRDefault="00961C0D" w:rsidP="000644C9">
      <w:pPr>
        <w:rPr>
          <w:lang w:val="ru-RU"/>
        </w:rPr>
      </w:pPr>
      <w:r w:rsidRPr="00961C0D">
        <w:rPr>
          <w:lang w:val="ru-RU"/>
        </w:rPr>
        <w:t>Председатель комиссии</w:t>
      </w:r>
      <w:r w:rsidR="000644C9">
        <w:rPr>
          <w:lang w:val="ru-RU"/>
        </w:rPr>
        <w:t>:</w:t>
      </w:r>
      <w:r w:rsidR="00686711">
        <w:rPr>
          <w:lang w:val="ru-RU"/>
        </w:rPr>
        <w:tab/>
      </w:r>
      <w:r w:rsidRPr="00961C0D">
        <w:rPr>
          <w:lang w:val="ru-RU"/>
        </w:rPr>
        <w:t xml:space="preserve"> ____________________</w:t>
      </w:r>
      <w:r w:rsidR="00686711">
        <w:rPr>
          <w:lang w:val="ru-RU"/>
        </w:rPr>
        <w:t>/________________________</w:t>
      </w:r>
    </w:p>
    <w:p w:rsidR="00686711" w:rsidRPr="00686711" w:rsidRDefault="00686711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961C0D" w:rsidRPr="00961C0D" w:rsidRDefault="00961C0D" w:rsidP="000644C9">
      <w:pPr>
        <w:rPr>
          <w:lang w:val="ru-RU"/>
        </w:rPr>
      </w:pPr>
    </w:p>
    <w:p w:rsidR="00686711" w:rsidRDefault="000644C9" w:rsidP="00686711">
      <w:pPr>
        <w:rPr>
          <w:lang w:val="ru-RU"/>
        </w:rPr>
      </w:pPr>
      <w:r>
        <w:rPr>
          <w:lang w:val="ru-RU"/>
        </w:rPr>
        <w:t>Члены комиссии</w:t>
      </w:r>
      <w:r w:rsidR="00686711">
        <w:rPr>
          <w:lang w:val="ru-RU"/>
        </w:rPr>
        <w:t>:</w:t>
      </w:r>
      <w:r w:rsidR="00686711">
        <w:rPr>
          <w:lang w:val="ru-RU"/>
        </w:rPr>
        <w:tab/>
      </w:r>
      <w:r w:rsidR="00686711">
        <w:rPr>
          <w:lang w:val="ru-RU"/>
        </w:rPr>
        <w:tab/>
      </w:r>
      <w:r w:rsidR="00686711" w:rsidRPr="00961C0D">
        <w:rPr>
          <w:lang w:val="ru-RU"/>
        </w:rPr>
        <w:t>____________________</w:t>
      </w:r>
      <w:r w:rsidR="00686711">
        <w:rPr>
          <w:lang w:val="ru-RU"/>
        </w:rPr>
        <w:t>/________________________</w:t>
      </w:r>
    </w:p>
    <w:p w:rsidR="00686711" w:rsidRPr="00686711" w:rsidRDefault="00686711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961C0D" w:rsidRPr="00961C0D" w:rsidRDefault="00961C0D" w:rsidP="00686711">
      <w:pPr>
        <w:rPr>
          <w:lang w:val="ru-RU"/>
        </w:rPr>
      </w:pPr>
    </w:p>
    <w:p w:rsidR="00961C0D" w:rsidRPr="00686711" w:rsidRDefault="00686711" w:rsidP="00961C0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797CAE" w:rsidRPr="00EF1924" w:rsidRDefault="00797CAE" w:rsidP="00961C0D">
      <w:pPr>
        <w:ind w:left="708" w:firstLine="708"/>
        <w:rPr>
          <w:vertAlign w:val="superscript"/>
          <w:lang w:val="ru-RU"/>
        </w:rPr>
      </w:pPr>
    </w:p>
    <w:sectPr w:rsidR="00797CAE" w:rsidRPr="00EF1924" w:rsidSect="00DE0012">
      <w:headerReference w:type="default" r:id="rId9"/>
      <w:pgSz w:w="11906" w:h="16838"/>
      <w:pgMar w:top="426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B59" w:rsidRDefault="00A14B59" w:rsidP="0097489C">
      <w:r>
        <w:separator/>
      </w:r>
    </w:p>
  </w:endnote>
  <w:endnote w:type="continuationSeparator" w:id="1">
    <w:p w:rsidR="00A14B59" w:rsidRDefault="00A14B59" w:rsidP="0097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B59" w:rsidRDefault="00A14B59" w:rsidP="0097489C">
      <w:r>
        <w:separator/>
      </w:r>
    </w:p>
  </w:footnote>
  <w:footnote w:type="continuationSeparator" w:id="1">
    <w:p w:rsidR="00A14B59" w:rsidRDefault="00A14B59" w:rsidP="00974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8F" w:rsidRDefault="00C62C8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7"/>
    <w:multiLevelType w:val="multilevel"/>
    <w:tmpl w:val="4714530A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>
    <w:nsid w:val="00000009"/>
    <w:multiLevelType w:val="multilevel"/>
    <w:tmpl w:val="0000000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>
    <w:nsid w:val="0000000F"/>
    <w:multiLevelType w:val="multilevel"/>
    <w:tmpl w:val="0000000E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66160E2"/>
    <w:multiLevelType w:val="hybridMultilevel"/>
    <w:tmpl w:val="379A5B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D437933"/>
    <w:multiLevelType w:val="hybridMultilevel"/>
    <w:tmpl w:val="E228A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3580F"/>
    <w:multiLevelType w:val="hybridMultilevel"/>
    <w:tmpl w:val="EB64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667AC"/>
    <w:multiLevelType w:val="hybridMultilevel"/>
    <w:tmpl w:val="26C0FD28"/>
    <w:lvl w:ilvl="0" w:tplc="ECF63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72BDA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6">
    <w:nsid w:val="3D010AD2"/>
    <w:multiLevelType w:val="multilevel"/>
    <w:tmpl w:val="86CCB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57F17041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8">
    <w:nsid w:val="58D8320A"/>
    <w:multiLevelType w:val="hybridMultilevel"/>
    <w:tmpl w:val="CFA467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F0C2942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0">
    <w:nsid w:val="625E69DB"/>
    <w:multiLevelType w:val="multilevel"/>
    <w:tmpl w:val="9E42B8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6CA24640"/>
    <w:multiLevelType w:val="multilevel"/>
    <w:tmpl w:val="DD2217B4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3">
    <w:nsid w:val="6CE31E0E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6"/>
  </w:num>
  <w:num w:numId="12">
    <w:abstractNumId w:val="0"/>
  </w:num>
  <w:num w:numId="13">
    <w:abstractNumId w:val="21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9"/>
  </w:num>
  <w:num w:numId="19">
    <w:abstractNumId w:val="12"/>
  </w:num>
  <w:num w:numId="20">
    <w:abstractNumId w:val="19"/>
  </w:num>
  <w:num w:numId="21">
    <w:abstractNumId w:val="17"/>
  </w:num>
  <w:num w:numId="22">
    <w:abstractNumId w:val="23"/>
  </w:num>
  <w:num w:numId="23">
    <w:abstractNumId w:val="15"/>
  </w:num>
  <w:num w:numId="24">
    <w:abstractNumId w:val="10"/>
  </w:num>
  <w:num w:numId="25">
    <w:abstractNumId w:val="14"/>
  </w:num>
  <w:num w:numId="26">
    <w:abstractNumId w:val="11"/>
  </w:num>
  <w:num w:numId="27">
    <w:abstractNumId w:val="22"/>
  </w:num>
  <w:num w:numId="28">
    <w:abstractNumId w:val="13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autoHyphenation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51C34"/>
    <w:rsid w:val="00034E37"/>
    <w:rsid w:val="00052669"/>
    <w:rsid w:val="000641EE"/>
    <w:rsid w:val="000644C9"/>
    <w:rsid w:val="00094801"/>
    <w:rsid w:val="00196329"/>
    <w:rsid w:val="001A63E6"/>
    <w:rsid w:val="001F0470"/>
    <w:rsid w:val="001F0A98"/>
    <w:rsid w:val="00237FAC"/>
    <w:rsid w:val="00264983"/>
    <w:rsid w:val="0029429A"/>
    <w:rsid w:val="003038C3"/>
    <w:rsid w:val="00326158"/>
    <w:rsid w:val="00342426"/>
    <w:rsid w:val="003730CD"/>
    <w:rsid w:val="003A6B46"/>
    <w:rsid w:val="003B6126"/>
    <w:rsid w:val="003E4D9D"/>
    <w:rsid w:val="004004CF"/>
    <w:rsid w:val="00401772"/>
    <w:rsid w:val="004248A7"/>
    <w:rsid w:val="00431203"/>
    <w:rsid w:val="004344DA"/>
    <w:rsid w:val="00443106"/>
    <w:rsid w:val="00462574"/>
    <w:rsid w:val="004A4F7E"/>
    <w:rsid w:val="004E05F4"/>
    <w:rsid w:val="004E1F54"/>
    <w:rsid w:val="004F025B"/>
    <w:rsid w:val="004F289C"/>
    <w:rsid w:val="00522397"/>
    <w:rsid w:val="00563B68"/>
    <w:rsid w:val="005652A5"/>
    <w:rsid w:val="005E7C21"/>
    <w:rsid w:val="00605186"/>
    <w:rsid w:val="00686711"/>
    <w:rsid w:val="006C4BFF"/>
    <w:rsid w:val="006D06E7"/>
    <w:rsid w:val="006D7A4A"/>
    <w:rsid w:val="00797CAE"/>
    <w:rsid w:val="008438B8"/>
    <w:rsid w:val="008506EF"/>
    <w:rsid w:val="00876A4B"/>
    <w:rsid w:val="008A7BC0"/>
    <w:rsid w:val="008F2100"/>
    <w:rsid w:val="0093112A"/>
    <w:rsid w:val="00961C0D"/>
    <w:rsid w:val="0097489C"/>
    <w:rsid w:val="00A14B59"/>
    <w:rsid w:val="00AF0B46"/>
    <w:rsid w:val="00B269D6"/>
    <w:rsid w:val="00B40FA0"/>
    <w:rsid w:val="00B51B5D"/>
    <w:rsid w:val="00B51C34"/>
    <w:rsid w:val="00B56B39"/>
    <w:rsid w:val="00B661DC"/>
    <w:rsid w:val="00BD6D44"/>
    <w:rsid w:val="00BE74F6"/>
    <w:rsid w:val="00C479F5"/>
    <w:rsid w:val="00C62C8F"/>
    <w:rsid w:val="00CA12CF"/>
    <w:rsid w:val="00CD7AFA"/>
    <w:rsid w:val="00D430BA"/>
    <w:rsid w:val="00D630F6"/>
    <w:rsid w:val="00D81D81"/>
    <w:rsid w:val="00DD6923"/>
    <w:rsid w:val="00DE0012"/>
    <w:rsid w:val="00E34157"/>
    <w:rsid w:val="00E507A9"/>
    <w:rsid w:val="00EA3101"/>
    <w:rsid w:val="00EB28C3"/>
    <w:rsid w:val="00EF1924"/>
    <w:rsid w:val="00F419D1"/>
    <w:rsid w:val="00FD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F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506EF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0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06EF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06EF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06EF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506EF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06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50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06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506E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8506EF"/>
    <w:pPr>
      <w:spacing w:after="120"/>
    </w:pPr>
  </w:style>
  <w:style w:type="character" w:customStyle="1" w:styleId="a4">
    <w:name w:val="Основной текст Знак"/>
    <w:basedOn w:val="a0"/>
    <w:link w:val="a3"/>
    <w:rsid w:val="008506EF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footnote text"/>
    <w:basedOn w:val="a"/>
    <w:link w:val="a6"/>
    <w:rsid w:val="008506EF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6">
    <w:name w:val="Текст сноски Знак"/>
    <w:basedOn w:val="a0"/>
    <w:link w:val="a5"/>
    <w:rsid w:val="008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_основной"/>
    <w:basedOn w:val="a"/>
    <w:rsid w:val="008506EF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styleId="22">
    <w:name w:val="List 2"/>
    <w:basedOn w:val="a"/>
    <w:uiPriority w:val="99"/>
    <w:semiHidden/>
    <w:unhideWhenUsed/>
    <w:rsid w:val="008506EF"/>
    <w:pPr>
      <w:ind w:left="566" w:hanging="283"/>
      <w:contextualSpacing/>
    </w:pPr>
  </w:style>
  <w:style w:type="paragraph" w:styleId="2">
    <w:name w:val="List Bullet 2"/>
    <w:basedOn w:val="a"/>
    <w:autoRedefine/>
    <w:unhideWhenUsed/>
    <w:rsid w:val="00CD7AFA"/>
    <w:pPr>
      <w:numPr>
        <w:numId w:val="4"/>
      </w:numPr>
      <w:autoSpaceDE/>
      <w:snapToGrid w:val="0"/>
      <w:spacing w:line="276" w:lineRule="auto"/>
      <w:jc w:val="both"/>
    </w:pPr>
    <w:rPr>
      <w:rFonts w:ascii="Arial" w:eastAsia="Times New Roman" w:hAnsi="Arial"/>
      <w:sz w:val="16"/>
      <w:szCs w:val="20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8506EF"/>
    <w:pPr>
      <w:widowControl/>
      <w:autoSpaceDE/>
      <w:spacing w:after="120"/>
      <w:ind w:left="283"/>
    </w:pPr>
    <w:rPr>
      <w:rFonts w:eastAsia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06EF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8506EF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a">
    <w:name w:val="Краткий обратный адрес"/>
    <w:basedOn w:val="a"/>
    <w:rsid w:val="008506EF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506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customStyle="1" w:styleId="ab">
    <w:name w:val="Содержимое таблицы"/>
    <w:basedOn w:val="a"/>
    <w:rsid w:val="008506EF"/>
    <w:pPr>
      <w:widowControl/>
      <w:suppressLineNumbers/>
      <w:autoSpaceDE/>
    </w:pPr>
    <w:rPr>
      <w:rFonts w:eastAsia="Times New Roman"/>
      <w:lang w:val="ru-RU" w:eastAsia="zh-CN"/>
    </w:rPr>
  </w:style>
  <w:style w:type="character" w:customStyle="1" w:styleId="11">
    <w:name w:val="Заголовок №1_"/>
    <w:basedOn w:val="a0"/>
    <w:link w:val="110"/>
    <w:uiPriority w:val="99"/>
    <w:locked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pt">
    <w:name w:val="Заголовок №2 + Интервал 3 pt"/>
    <w:basedOn w:val="23"/>
    <w:uiPriority w:val="99"/>
    <w:rsid w:val="008506EF"/>
    <w:rPr>
      <w:rFonts w:ascii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506EF"/>
    <w:pPr>
      <w:shd w:val="clear" w:color="auto" w:fill="FFFFFF"/>
      <w:autoSpaceDE/>
      <w:spacing w:after="360" w:line="240" w:lineRule="atLeast"/>
      <w:jc w:val="center"/>
      <w:outlineLvl w:val="0"/>
    </w:pPr>
    <w:rPr>
      <w:rFonts w:eastAsiaTheme="minorHAnsi"/>
      <w:b/>
      <w:bCs/>
      <w:sz w:val="38"/>
      <w:szCs w:val="38"/>
      <w:lang w:val="ru-RU" w:eastAsia="en-US"/>
    </w:rPr>
  </w:style>
  <w:style w:type="paragraph" w:customStyle="1" w:styleId="210">
    <w:name w:val="Заголовок №21"/>
    <w:basedOn w:val="a"/>
    <w:link w:val="23"/>
    <w:uiPriority w:val="99"/>
    <w:rsid w:val="008506EF"/>
    <w:pPr>
      <w:shd w:val="clear" w:color="auto" w:fill="FFFFFF"/>
      <w:autoSpaceDE/>
      <w:spacing w:before="360" w:line="446" w:lineRule="exact"/>
      <w:jc w:val="center"/>
      <w:outlineLvl w:val="1"/>
    </w:pPr>
    <w:rPr>
      <w:rFonts w:eastAsiaTheme="minorHAnsi"/>
      <w:b/>
      <w:bCs/>
      <w:sz w:val="34"/>
      <w:szCs w:val="34"/>
      <w:lang w:val="ru-RU"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8506EF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506EF"/>
    <w:pPr>
      <w:shd w:val="clear" w:color="auto" w:fill="FFFFFF"/>
      <w:autoSpaceDE/>
      <w:spacing w:line="346" w:lineRule="exact"/>
      <w:jc w:val="center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5">
    <w:name w:val="Основной текст (2)_"/>
    <w:basedOn w:val="a0"/>
    <w:link w:val="211"/>
    <w:uiPriority w:val="99"/>
    <w:locked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43106"/>
    <w:pPr>
      <w:shd w:val="clear" w:color="auto" w:fill="FFFFFF"/>
      <w:autoSpaceDE/>
      <w:spacing w:line="454" w:lineRule="exact"/>
      <w:ind w:hanging="340"/>
    </w:pPr>
    <w:rPr>
      <w:rFonts w:eastAsiaTheme="minorHAnsi"/>
      <w:sz w:val="26"/>
      <w:szCs w:val="26"/>
      <w:lang w:val="ru-RU" w:eastAsia="en-US"/>
    </w:rPr>
  </w:style>
  <w:style w:type="paragraph" w:styleId="ac">
    <w:name w:val="List Paragraph"/>
    <w:basedOn w:val="a"/>
    <w:uiPriority w:val="34"/>
    <w:qFormat/>
    <w:rsid w:val="00431203"/>
    <w:pPr>
      <w:ind w:left="720"/>
      <w:contextualSpacing/>
    </w:pPr>
  </w:style>
  <w:style w:type="character" w:customStyle="1" w:styleId="ad">
    <w:name w:val="Колонтитул_"/>
    <w:basedOn w:val="a0"/>
    <w:link w:val="13"/>
    <w:uiPriority w:val="99"/>
    <w:locked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Колонтитул"/>
    <w:basedOn w:val="ad"/>
    <w:uiPriority w:val="99"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Колонтитул + Курсив"/>
    <w:basedOn w:val="ad"/>
    <w:uiPriority w:val="99"/>
    <w:rsid w:val="009748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60">
    <w:name w:val="Основной текст (2)6"/>
    <w:basedOn w:val="25"/>
    <w:uiPriority w:val="99"/>
    <w:rsid w:val="0097489C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13">
    <w:name w:val="Колонтитул1"/>
    <w:basedOn w:val="a"/>
    <w:link w:val="ad"/>
    <w:uiPriority w:val="99"/>
    <w:rsid w:val="0097489C"/>
    <w:pPr>
      <w:shd w:val="clear" w:color="auto" w:fill="FFFFFF"/>
      <w:autoSpaceDE/>
      <w:spacing w:line="240" w:lineRule="atLeast"/>
    </w:pPr>
    <w:rPr>
      <w:rFonts w:eastAsiaTheme="minorHAnsi"/>
      <w:b/>
      <w:bCs/>
      <w:sz w:val="26"/>
      <w:szCs w:val="26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2">
    <w:name w:val="footer"/>
    <w:basedOn w:val="a"/>
    <w:link w:val="af3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1"/>
    <w:uiPriority w:val="39"/>
    <w:rsid w:val="0029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10"/>
    <w:uiPriority w:val="99"/>
    <w:locked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3112A"/>
    <w:pPr>
      <w:shd w:val="clear" w:color="auto" w:fill="FFFFFF"/>
      <w:autoSpaceDE/>
      <w:spacing w:before="60" w:line="240" w:lineRule="atLeast"/>
      <w:jc w:val="both"/>
    </w:pPr>
    <w:rPr>
      <w:rFonts w:eastAsiaTheme="minorHAnsi"/>
      <w:b/>
      <w:bCs/>
      <w:sz w:val="12"/>
      <w:szCs w:val="12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93112A"/>
    <w:pPr>
      <w:shd w:val="clear" w:color="auto" w:fill="FFFFFF"/>
      <w:autoSpaceDE/>
      <w:spacing w:before="240" w:after="420" w:line="240" w:lineRule="atLeast"/>
      <w:jc w:val="both"/>
      <w:outlineLvl w:val="2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7">
    <w:name w:val="Основной текст (2)7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50">
    <w:name w:val="Основной текст (2)5"/>
    <w:basedOn w:val="2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f5">
    <w:name w:val="Подпись к таблице_"/>
    <w:basedOn w:val="a0"/>
    <w:link w:val="14"/>
    <w:uiPriority w:val="99"/>
    <w:locked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"/>
    <w:basedOn w:val="af5"/>
    <w:uiPriority w:val="99"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Подпись к таблице2"/>
    <w:basedOn w:val="af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40">
    <w:name w:val="Основной текст (2)4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0">
    <w:name w:val="Основной текст (2)3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5"/>
    <w:uiPriority w:val="99"/>
    <w:rsid w:val="001A63E6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14">
    <w:name w:val="Подпись к таблице1"/>
    <w:basedOn w:val="a"/>
    <w:link w:val="af5"/>
    <w:uiPriority w:val="99"/>
    <w:rsid w:val="001A63E6"/>
    <w:pPr>
      <w:shd w:val="clear" w:color="auto" w:fill="FFFFFF"/>
      <w:autoSpaceDE/>
      <w:spacing w:line="240" w:lineRule="atLeast"/>
      <w:jc w:val="right"/>
    </w:pPr>
    <w:rPr>
      <w:rFonts w:eastAsiaTheme="minorHAnsi"/>
      <w:sz w:val="26"/>
      <w:szCs w:val="26"/>
      <w:lang w:val="ru-RU" w:eastAsia="en-US"/>
    </w:rPr>
  </w:style>
  <w:style w:type="table" w:customStyle="1" w:styleId="PlainTable5">
    <w:name w:val="Plain Table 5"/>
    <w:basedOn w:val="a1"/>
    <w:uiPriority w:val="45"/>
    <w:rsid w:val="003038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a1"/>
    <w:uiPriority w:val="43"/>
    <w:rsid w:val="003038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3038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3038C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B56B3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56B39"/>
    <w:rPr>
      <w:rFonts w:ascii="Tahoma" w:eastAsia="Calibri" w:hAnsi="Tahoma" w:cs="Tahoma"/>
      <w:sz w:val="16"/>
      <w:szCs w:val="16"/>
      <w:lang w:val="en-US" w:eastAsia="ar-SA"/>
    </w:rPr>
  </w:style>
  <w:style w:type="paragraph" w:styleId="af9">
    <w:name w:val="No Spacing"/>
    <w:uiPriority w:val="1"/>
    <w:qFormat/>
    <w:rsid w:val="004F025B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F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506EF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0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06EF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06EF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06EF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506EF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06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50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06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506E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8506EF"/>
    <w:pPr>
      <w:spacing w:after="120"/>
    </w:pPr>
  </w:style>
  <w:style w:type="character" w:customStyle="1" w:styleId="a4">
    <w:name w:val="Основной текст Знак"/>
    <w:basedOn w:val="a0"/>
    <w:link w:val="a3"/>
    <w:rsid w:val="008506EF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footnote text"/>
    <w:basedOn w:val="a"/>
    <w:link w:val="a6"/>
    <w:rsid w:val="008506EF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6">
    <w:name w:val="Текст сноски Знак"/>
    <w:basedOn w:val="a0"/>
    <w:link w:val="a5"/>
    <w:rsid w:val="008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_основной"/>
    <w:basedOn w:val="a"/>
    <w:rsid w:val="008506EF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styleId="22">
    <w:name w:val="List 2"/>
    <w:basedOn w:val="a"/>
    <w:uiPriority w:val="99"/>
    <w:semiHidden/>
    <w:unhideWhenUsed/>
    <w:rsid w:val="008506EF"/>
    <w:pPr>
      <w:ind w:left="566" w:hanging="283"/>
      <w:contextualSpacing/>
    </w:pPr>
  </w:style>
  <w:style w:type="paragraph" w:styleId="2">
    <w:name w:val="List Bullet 2"/>
    <w:basedOn w:val="a"/>
    <w:autoRedefine/>
    <w:unhideWhenUsed/>
    <w:rsid w:val="00CD7AFA"/>
    <w:pPr>
      <w:numPr>
        <w:numId w:val="4"/>
      </w:numPr>
      <w:autoSpaceDE/>
      <w:snapToGrid w:val="0"/>
      <w:spacing w:line="276" w:lineRule="auto"/>
      <w:jc w:val="both"/>
    </w:pPr>
    <w:rPr>
      <w:rFonts w:ascii="Arial" w:eastAsia="Times New Roman" w:hAnsi="Arial"/>
      <w:sz w:val="16"/>
      <w:szCs w:val="20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8506EF"/>
    <w:pPr>
      <w:widowControl/>
      <w:autoSpaceDE/>
      <w:spacing w:after="120"/>
      <w:ind w:left="283"/>
    </w:pPr>
    <w:rPr>
      <w:rFonts w:eastAsia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06EF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8506EF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a">
    <w:name w:val="Краткий обратный адрес"/>
    <w:basedOn w:val="a"/>
    <w:rsid w:val="008506EF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506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customStyle="1" w:styleId="ab">
    <w:name w:val="Содержимое таблицы"/>
    <w:basedOn w:val="a"/>
    <w:rsid w:val="008506EF"/>
    <w:pPr>
      <w:widowControl/>
      <w:suppressLineNumbers/>
      <w:autoSpaceDE/>
    </w:pPr>
    <w:rPr>
      <w:rFonts w:eastAsia="Times New Roman"/>
      <w:lang w:val="ru-RU" w:eastAsia="zh-CN"/>
    </w:rPr>
  </w:style>
  <w:style w:type="character" w:customStyle="1" w:styleId="11">
    <w:name w:val="Заголовок №1_"/>
    <w:basedOn w:val="a0"/>
    <w:link w:val="110"/>
    <w:uiPriority w:val="99"/>
    <w:locked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pt">
    <w:name w:val="Заголовок №2 + Интервал 3 pt"/>
    <w:basedOn w:val="23"/>
    <w:uiPriority w:val="99"/>
    <w:rsid w:val="008506EF"/>
    <w:rPr>
      <w:rFonts w:ascii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506EF"/>
    <w:pPr>
      <w:shd w:val="clear" w:color="auto" w:fill="FFFFFF"/>
      <w:autoSpaceDE/>
      <w:spacing w:after="360" w:line="240" w:lineRule="atLeast"/>
      <w:jc w:val="center"/>
      <w:outlineLvl w:val="0"/>
    </w:pPr>
    <w:rPr>
      <w:rFonts w:eastAsiaTheme="minorHAnsi"/>
      <w:b/>
      <w:bCs/>
      <w:sz w:val="38"/>
      <w:szCs w:val="38"/>
      <w:lang w:val="ru-RU" w:eastAsia="en-US"/>
    </w:rPr>
  </w:style>
  <w:style w:type="paragraph" w:customStyle="1" w:styleId="210">
    <w:name w:val="Заголовок №21"/>
    <w:basedOn w:val="a"/>
    <w:link w:val="23"/>
    <w:uiPriority w:val="99"/>
    <w:rsid w:val="008506EF"/>
    <w:pPr>
      <w:shd w:val="clear" w:color="auto" w:fill="FFFFFF"/>
      <w:autoSpaceDE/>
      <w:spacing w:before="360" w:line="446" w:lineRule="exact"/>
      <w:jc w:val="center"/>
      <w:outlineLvl w:val="1"/>
    </w:pPr>
    <w:rPr>
      <w:rFonts w:eastAsiaTheme="minorHAnsi"/>
      <w:b/>
      <w:bCs/>
      <w:sz w:val="34"/>
      <w:szCs w:val="34"/>
      <w:lang w:val="ru-RU"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8506EF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506EF"/>
    <w:pPr>
      <w:shd w:val="clear" w:color="auto" w:fill="FFFFFF"/>
      <w:autoSpaceDE/>
      <w:spacing w:line="346" w:lineRule="exact"/>
      <w:jc w:val="center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5">
    <w:name w:val="Основной текст (2)_"/>
    <w:basedOn w:val="a0"/>
    <w:link w:val="211"/>
    <w:uiPriority w:val="99"/>
    <w:locked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43106"/>
    <w:pPr>
      <w:shd w:val="clear" w:color="auto" w:fill="FFFFFF"/>
      <w:autoSpaceDE/>
      <w:spacing w:line="454" w:lineRule="exact"/>
      <w:ind w:hanging="340"/>
    </w:pPr>
    <w:rPr>
      <w:rFonts w:eastAsiaTheme="minorHAnsi"/>
      <w:sz w:val="26"/>
      <w:szCs w:val="26"/>
      <w:lang w:val="ru-RU" w:eastAsia="en-US"/>
    </w:rPr>
  </w:style>
  <w:style w:type="paragraph" w:styleId="ac">
    <w:name w:val="List Paragraph"/>
    <w:basedOn w:val="a"/>
    <w:uiPriority w:val="34"/>
    <w:qFormat/>
    <w:rsid w:val="00431203"/>
    <w:pPr>
      <w:ind w:left="720"/>
      <w:contextualSpacing/>
    </w:pPr>
  </w:style>
  <w:style w:type="character" w:customStyle="1" w:styleId="ad">
    <w:name w:val="Колонтитул_"/>
    <w:basedOn w:val="a0"/>
    <w:link w:val="13"/>
    <w:uiPriority w:val="99"/>
    <w:locked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Колонтитул"/>
    <w:basedOn w:val="ad"/>
    <w:uiPriority w:val="99"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Колонтитул + Курсив"/>
    <w:basedOn w:val="ad"/>
    <w:uiPriority w:val="99"/>
    <w:rsid w:val="009748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60">
    <w:name w:val="Основной текст (2)6"/>
    <w:basedOn w:val="25"/>
    <w:uiPriority w:val="99"/>
    <w:rsid w:val="0097489C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13">
    <w:name w:val="Колонтитул1"/>
    <w:basedOn w:val="a"/>
    <w:link w:val="ad"/>
    <w:uiPriority w:val="99"/>
    <w:rsid w:val="0097489C"/>
    <w:pPr>
      <w:shd w:val="clear" w:color="auto" w:fill="FFFFFF"/>
      <w:autoSpaceDE/>
      <w:spacing w:line="240" w:lineRule="atLeast"/>
    </w:pPr>
    <w:rPr>
      <w:rFonts w:eastAsiaTheme="minorHAnsi"/>
      <w:b/>
      <w:bCs/>
      <w:sz w:val="26"/>
      <w:szCs w:val="26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2">
    <w:name w:val="footer"/>
    <w:basedOn w:val="a"/>
    <w:link w:val="af3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1"/>
    <w:uiPriority w:val="39"/>
    <w:rsid w:val="0029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10"/>
    <w:uiPriority w:val="99"/>
    <w:locked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3112A"/>
    <w:pPr>
      <w:shd w:val="clear" w:color="auto" w:fill="FFFFFF"/>
      <w:autoSpaceDE/>
      <w:spacing w:before="60" w:line="240" w:lineRule="atLeast"/>
      <w:jc w:val="both"/>
    </w:pPr>
    <w:rPr>
      <w:rFonts w:eastAsiaTheme="minorHAnsi"/>
      <w:b/>
      <w:bCs/>
      <w:sz w:val="12"/>
      <w:szCs w:val="12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93112A"/>
    <w:pPr>
      <w:shd w:val="clear" w:color="auto" w:fill="FFFFFF"/>
      <w:autoSpaceDE/>
      <w:spacing w:before="240" w:after="420" w:line="240" w:lineRule="atLeast"/>
      <w:jc w:val="both"/>
      <w:outlineLvl w:val="2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7">
    <w:name w:val="Основной текст (2)7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50">
    <w:name w:val="Основной текст (2)5"/>
    <w:basedOn w:val="2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f5">
    <w:name w:val="Подпись к таблице_"/>
    <w:basedOn w:val="a0"/>
    <w:link w:val="14"/>
    <w:uiPriority w:val="99"/>
    <w:locked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"/>
    <w:basedOn w:val="af5"/>
    <w:uiPriority w:val="99"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Подпись к таблице2"/>
    <w:basedOn w:val="af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40">
    <w:name w:val="Основной текст (2)4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0">
    <w:name w:val="Основной текст (2)3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5"/>
    <w:uiPriority w:val="99"/>
    <w:rsid w:val="001A63E6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14">
    <w:name w:val="Подпись к таблице1"/>
    <w:basedOn w:val="a"/>
    <w:link w:val="af5"/>
    <w:uiPriority w:val="99"/>
    <w:rsid w:val="001A63E6"/>
    <w:pPr>
      <w:shd w:val="clear" w:color="auto" w:fill="FFFFFF"/>
      <w:autoSpaceDE/>
      <w:spacing w:line="240" w:lineRule="atLeast"/>
      <w:jc w:val="right"/>
    </w:pPr>
    <w:rPr>
      <w:rFonts w:eastAsiaTheme="minorHAnsi"/>
      <w:sz w:val="26"/>
      <w:szCs w:val="26"/>
      <w:lang w:val="ru-RU" w:eastAsia="en-US"/>
    </w:rPr>
  </w:style>
  <w:style w:type="table" w:customStyle="1" w:styleId="PlainTable5">
    <w:name w:val="Plain Table 5"/>
    <w:basedOn w:val="a1"/>
    <w:uiPriority w:val="45"/>
    <w:rsid w:val="003038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a1"/>
    <w:uiPriority w:val="43"/>
    <w:rsid w:val="003038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3038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3038C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B56B3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56B39"/>
    <w:rPr>
      <w:rFonts w:ascii="Tahoma" w:eastAsia="Calibri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D8EC-0060-49C2-A136-77DF3225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4358</Words>
  <Characters>24845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Грищенко</dc:creator>
  <cp:keywords/>
  <dc:description/>
  <cp:lastModifiedBy>учитель</cp:lastModifiedBy>
  <cp:revision>16</cp:revision>
  <dcterms:created xsi:type="dcterms:W3CDTF">2019-08-18T11:40:00Z</dcterms:created>
  <dcterms:modified xsi:type="dcterms:W3CDTF">2020-12-24T15:53:00Z</dcterms:modified>
</cp:coreProperties>
</file>